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306"/>
        <w:gridCol w:w="5303"/>
      </w:tblGrid>
      <w:tr w:rsidR="00273E31" w:rsidRPr="00E71A0B" w14:paraId="40279CFD" w14:textId="77777777" w:rsidTr="00BF2E9E">
        <w:tc>
          <w:tcPr>
            <w:tcW w:w="5302" w:type="dxa"/>
            <w:shd w:val="clear" w:color="auto" w:fill="auto"/>
            <w:vAlign w:val="center"/>
          </w:tcPr>
          <w:p w14:paraId="1B9D2210" w14:textId="77777777" w:rsidR="00273E31" w:rsidRPr="00E71A0B" w:rsidRDefault="00C87644" w:rsidP="00BF2E9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1A0B">
              <w:rPr>
                <w:rFonts w:ascii="Arial" w:hAnsi="Arial" w:cs="Arial"/>
                <w:noProof/>
                <w:sz w:val="18"/>
                <w:szCs w:val="18"/>
                <w:lang w:val="pl-PL" w:eastAsia="pl-PL" w:bidi="ar-SA"/>
              </w:rPr>
              <w:drawing>
                <wp:inline distT="0" distB="0" distL="0" distR="0" wp14:anchorId="7778831A" wp14:editId="654A614C">
                  <wp:extent cx="3232150" cy="977900"/>
                  <wp:effectExtent l="0" t="0" r="0" b="0"/>
                  <wp:docPr id="1" name="Obraz 1" descr="logo ARFP cmyk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cmyk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76309095" w14:textId="77777777" w:rsidR="00273E31" w:rsidRPr="00E71A0B" w:rsidRDefault="00C87644" w:rsidP="00BF2E9E">
            <w:pPr>
              <w:spacing w:before="0" w:after="0" w:line="360" w:lineRule="auto"/>
              <w:jc w:val="center"/>
              <w:rPr>
                <w:rFonts w:ascii="Arial" w:hAnsi="Arial" w:cs="Arial"/>
                <w:lang w:val="pl-PL"/>
              </w:rPr>
            </w:pPr>
            <w:r w:rsidRPr="00E71A0B">
              <w:rPr>
                <w:rFonts w:ascii="Arial" w:hAnsi="Arial" w:cs="Arial"/>
                <w:noProof/>
                <w:lang w:val="pl-PL" w:eastAsia="pl-PL" w:bidi="ar-SA"/>
              </w:rPr>
              <w:drawing>
                <wp:inline distT="0" distB="0" distL="0" distR="0" wp14:anchorId="71838D54" wp14:editId="5ED1BEDC">
                  <wp:extent cx="2870835" cy="648335"/>
                  <wp:effectExtent l="0" t="0" r="0" b="0"/>
                  <wp:docPr id="2" name="Obraz 2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8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22" w:rsidRPr="00BF2E9E" w14:paraId="28748F48" w14:textId="77777777" w:rsidTr="00BF2E9E">
        <w:tc>
          <w:tcPr>
            <w:tcW w:w="5302" w:type="dxa"/>
            <w:shd w:val="clear" w:color="auto" w:fill="auto"/>
            <w:vAlign w:val="center"/>
          </w:tcPr>
          <w:p w14:paraId="4ABE6F4D" w14:textId="77777777" w:rsidR="00697C22" w:rsidRPr="00E71A0B" w:rsidRDefault="00C87644" w:rsidP="00BF2E9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1A0B">
              <w:rPr>
                <w:rFonts w:ascii="Arial" w:hAnsi="Arial" w:cs="Arial"/>
                <w:noProof/>
                <w:sz w:val="18"/>
                <w:szCs w:val="18"/>
                <w:lang w:val="pl-PL" w:eastAsia="pl-PL" w:bidi="ar-SA"/>
              </w:rPr>
              <w:drawing>
                <wp:inline distT="0" distB="0" distL="0" distR="0" wp14:anchorId="2F93D4C4" wp14:editId="55562AAF">
                  <wp:extent cx="733425" cy="1084580"/>
                  <wp:effectExtent l="0" t="0" r="0" b="0"/>
                  <wp:docPr id="3" name="Obraz 3" descr="Logo-DL-zmniejs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DL-zmniejs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06C0AB34" w14:textId="77777777" w:rsidR="00697C22" w:rsidRPr="00BF2E9E" w:rsidRDefault="00C87644" w:rsidP="00BF2E9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l-PL" w:eastAsia="pl-PL" w:bidi="ar-SA"/>
              </w:rPr>
              <w:drawing>
                <wp:inline distT="0" distB="0" distL="0" distR="0" wp14:anchorId="7B5382B6" wp14:editId="4DCA6C3D">
                  <wp:extent cx="1979007" cy="893135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k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412" cy="91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A98923" w14:textId="77777777" w:rsidR="006D1764" w:rsidRPr="00100857" w:rsidRDefault="0069745E" w:rsidP="00595B39">
      <w:pPr>
        <w:spacing w:before="240"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100857">
        <w:rPr>
          <w:rFonts w:ascii="Arial" w:hAnsi="Arial" w:cs="Arial"/>
          <w:sz w:val="18"/>
          <w:szCs w:val="18"/>
          <w:lang w:val="pl-PL"/>
        </w:rPr>
        <w:t>Program Polsko-</w:t>
      </w:r>
      <w:r w:rsidR="006D1764" w:rsidRPr="00100857">
        <w:rPr>
          <w:rFonts w:ascii="Arial" w:hAnsi="Arial" w:cs="Arial"/>
          <w:sz w:val="18"/>
          <w:szCs w:val="18"/>
          <w:lang w:val="pl-PL"/>
        </w:rPr>
        <w:t>Amerykańskiej Fundacji Wolności</w:t>
      </w:r>
    </w:p>
    <w:p w14:paraId="74FEBE3B" w14:textId="77777777" w:rsidR="0069745E" w:rsidRPr="00100857" w:rsidRDefault="0069745E" w:rsidP="006D1764">
      <w:pPr>
        <w:spacing w:before="0"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100857">
        <w:rPr>
          <w:rFonts w:ascii="Arial" w:hAnsi="Arial" w:cs="Arial"/>
          <w:sz w:val="18"/>
          <w:szCs w:val="18"/>
          <w:lang w:val="pl-PL"/>
        </w:rPr>
        <w:t xml:space="preserve">realizowany przez Akademię Rozwoju </w:t>
      </w:r>
      <w:r w:rsidR="00BA4180" w:rsidRPr="00100857">
        <w:rPr>
          <w:rFonts w:ascii="Arial" w:hAnsi="Arial" w:cs="Arial"/>
          <w:sz w:val="18"/>
          <w:szCs w:val="18"/>
          <w:lang w:val="pl-PL"/>
        </w:rPr>
        <w:t>F</w:t>
      </w:r>
      <w:r w:rsidRPr="00100857">
        <w:rPr>
          <w:rFonts w:ascii="Arial" w:hAnsi="Arial" w:cs="Arial"/>
          <w:sz w:val="18"/>
          <w:szCs w:val="18"/>
          <w:lang w:val="pl-PL"/>
        </w:rPr>
        <w:t xml:space="preserve">ilantropii w Polsce i </w:t>
      </w:r>
      <w:r w:rsidR="00C87644" w:rsidRPr="00C87644">
        <w:rPr>
          <w:rFonts w:ascii="Arial" w:hAnsi="Arial" w:cs="Arial"/>
          <w:sz w:val="18"/>
          <w:szCs w:val="18"/>
          <w:lang w:val="pl-PL"/>
        </w:rPr>
        <w:t>Żywiecką Fundację Rozwoju</w:t>
      </w:r>
    </w:p>
    <w:p w14:paraId="6BD4D850" w14:textId="77777777" w:rsidR="006D1764" w:rsidRPr="00100857" w:rsidRDefault="006D1764" w:rsidP="006D1764">
      <w:pPr>
        <w:spacing w:before="0"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</w:p>
    <w:p w14:paraId="5F7B7111" w14:textId="77777777" w:rsidR="006346F0" w:rsidRPr="00100857" w:rsidRDefault="006346F0" w:rsidP="006346F0">
      <w:pPr>
        <w:pStyle w:val="Tytu"/>
        <w:spacing w:before="120" w:after="120"/>
        <w:jc w:val="center"/>
        <w:rPr>
          <w:rFonts w:ascii="Arial" w:hAnsi="Arial" w:cs="Arial"/>
          <w:b/>
          <w:color w:val="943634"/>
          <w:sz w:val="28"/>
          <w:szCs w:val="28"/>
          <w:lang w:val="pl-PL"/>
        </w:rPr>
      </w:pPr>
      <w:r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WZÓR WNIOS</w:t>
      </w:r>
      <w:r w:rsidR="006C20D4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K</w:t>
      </w:r>
      <w:r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U</w:t>
      </w:r>
      <w:r w:rsidR="006C20D4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 xml:space="preserve"> O DOTACJĘ </w:t>
      </w:r>
      <w:r w:rsidR="006C20D4" w:rsidRPr="00100857">
        <w:rPr>
          <w:rFonts w:ascii="Arial" w:hAnsi="Arial" w:cs="Arial"/>
          <w:b/>
          <w:bCs/>
          <w:color w:val="943634"/>
          <w:spacing w:val="0"/>
          <w:sz w:val="28"/>
          <w:szCs w:val="28"/>
          <w:lang w:val="pl-PL"/>
        </w:rPr>
        <w:t xml:space="preserve">W </w:t>
      </w:r>
      <w:r w:rsidR="006C20D4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LOKALNYM KONKURSIE GRANTOWYM</w:t>
      </w:r>
      <w:r w:rsidR="005C6F8E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 xml:space="preserve"> </w:t>
      </w:r>
      <w:r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„Działaj </w:t>
      </w:r>
      <w:r w:rsidR="00060E00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lokalnie</w:t>
      </w:r>
      <w:r w:rsidR="00116D04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 xml:space="preserve"> 2019</w:t>
      </w:r>
      <w:r w:rsidR="00804E6A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”</w:t>
      </w:r>
      <w:r w:rsidR="0028177A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 xml:space="preserve"> </w:t>
      </w:r>
      <w:r w:rsidR="006C20D4" w:rsidRPr="00100857">
        <w:rPr>
          <w:rFonts w:ascii="Arial" w:hAnsi="Arial" w:cs="Arial"/>
          <w:b/>
          <w:color w:val="943634"/>
          <w:spacing w:val="0"/>
          <w:sz w:val="28"/>
          <w:szCs w:val="28"/>
          <w:lang w:val="pl-PL"/>
        </w:rPr>
        <w:t>DLA GMIN</w:t>
      </w:r>
      <w:r w:rsidR="006C20D4" w:rsidRPr="00100857">
        <w:rPr>
          <w:rFonts w:ascii="Arial" w:hAnsi="Arial" w:cs="Arial"/>
          <w:b/>
          <w:color w:val="943634"/>
          <w:sz w:val="28"/>
          <w:szCs w:val="28"/>
          <w:lang w:val="pl-PL"/>
        </w:rPr>
        <w:t>:</w:t>
      </w:r>
      <w:r w:rsidR="00C87644">
        <w:rPr>
          <w:rFonts w:ascii="Arial" w:hAnsi="Arial" w:cs="Arial"/>
          <w:b/>
          <w:color w:val="943634"/>
          <w:sz w:val="28"/>
          <w:szCs w:val="28"/>
          <w:lang w:val="pl-PL"/>
        </w:rPr>
        <w:t xml:space="preserve"> Żywiec, Czernichów, Gilowice, radziechowy-wieprz, koszarawa, rajcza, ślemień</w:t>
      </w:r>
    </w:p>
    <w:p w14:paraId="1DAD8AB2" w14:textId="77777777" w:rsidR="00100857" w:rsidRPr="007834B5" w:rsidRDefault="00100857" w:rsidP="007834B5">
      <w:pPr>
        <w:spacing w:before="120" w:after="0" w:line="240" w:lineRule="auto"/>
        <w:jc w:val="center"/>
        <w:rPr>
          <w:rFonts w:ascii="Arial" w:hAnsi="Arial" w:cs="Arial"/>
          <w:b/>
          <w:lang w:val="pl-PL" w:eastAsia="x-none" w:bidi="ar-SA"/>
        </w:rPr>
      </w:pPr>
      <w:r w:rsidRPr="007834B5">
        <w:rPr>
          <w:rFonts w:ascii="Arial" w:hAnsi="Arial" w:cs="Arial"/>
          <w:b/>
          <w:lang w:val="pl-PL" w:eastAsia="x-none" w:bidi="ar-SA"/>
        </w:rPr>
        <w:t xml:space="preserve">Wniosek wypełniamy </w:t>
      </w:r>
      <w:r w:rsidR="00154E79">
        <w:rPr>
          <w:rFonts w:ascii="Arial" w:hAnsi="Arial" w:cs="Arial"/>
          <w:b/>
          <w:lang w:val="pl-PL" w:eastAsia="x-none" w:bidi="ar-SA"/>
        </w:rPr>
        <w:t xml:space="preserve">wyłącznie </w:t>
      </w:r>
      <w:r w:rsidRPr="007834B5">
        <w:rPr>
          <w:rFonts w:ascii="Arial" w:hAnsi="Arial" w:cs="Arial"/>
          <w:b/>
          <w:lang w:val="pl-PL" w:eastAsia="x-none" w:bidi="ar-SA"/>
        </w:rPr>
        <w:t>online</w:t>
      </w:r>
    </w:p>
    <w:p w14:paraId="25AE8943" w14:textId="77777777" w:rsidR="00595B39" w:rsidRPr="007834B5" w:rsidRDefault="00154E79" w:rsidP="007834B5">
      <w:pPr>
        <w:spacing w:before="0" w:line="240" w:lineRule="auto"/>
        <w:jc w:val="center"/>
        <w:rPr>
          <w:rFonts w:ascii="Arial" w:hAnsi="Arial" w:cs="Arial"/>
          <w:b/>
          <w:lang w:val="pl-PL" w:eastAsia="x-none" w:bidi="ar-SA"/>
        </w:rPr>
      </w:pPr>
      <w:r w:rsidRPr="00154E79">
        <w:rPr>
          <w:rFonts w:ascii="Arial" w:hAnsi="Arial" w:cs="Arial"/>
          <w:b/>
          <w:lang w:val="pl-PL" w:eastAsia="x-none" w:bidi="ar-SA"/>
        </w:rPr>
        <w:t>http://system.dzialajlokalnie.pl</w:t>
      </w:r>
    </w:p>
    <w:p w14:paraId="33D48477" w14:textId="77777777" w:rsidR="00EC3BEE" w:rsidRPr="00100857" w:rsidRDefault="00EC3BEE" w:rsidP="00EC3BEE">
      <w:pPr>
        <w:spacing w:before="120" w:after="0"/>
        <w:rPr>
          <w:rFonts w:ascii="Arial" w:hAnsi="Arial" w:cs="Arial"/>
          <w:b/>
          <w:sz w:val="24"/>
          <w:szCs w:val="24"/>
          <w:lang w:val="pl-PL"/>
        </w:rPr>
      </w:pPr>
      <w:r w:rsidRPr="00100857">
        <w:rPr>
          <w:rFonts w:ascii="Arial" w:hAnsi="Arial" w:cs="Arial"/>
          <w:b/>
          <w:sz w:val="24"/>
          <w:szCs w:val="24"/>
          <w:lang w:val="pl-PL"/>
        </w:rPr>
        <w:t>Wniosek składa:</w:t>
      </w:r>
    </w:p>
    <w:tbl>
      <w:tblPr>
        <w:tblpPr w:leftFromText="141" w:rightFromText="141" w:vertAnchor="text" w:horzAnchor="margin" w:tblpXSpec="right" w:tblpY="27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</w:tblGrid>
      <w:tr w:rsidR="00D576D0" w:rsidRPr="00100857" w14:paraId="153FA992" w14:textId="77777777" w:rsidTr="00D576D0">
        <w:trPr>
          <w:trHeight w:val="52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EA9AC0" w14:textId="77777777" w:rsidR="00D576D0" w:rsidRPr="00100857" w:rsidRDefault="00D576D0" w:rsidP="00D576D0">
            <w:pPr>
              <w:snapToGrid w:val="0"/>
              <w:rPr>
                <w:rFonts w:ascii="Arial" w:hAnsi="Arial" w:cs="Arial"/>
                <w:b/>
                <w:bCs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lang w:val="pl-PL"/>
              </w:rPr>
              <w:t>numer</w:t>
            </w:r>
            <w:r w:rsidRPr="00100857">
              <w:rPr>
                <w:rFonts w:ascii="Arial" w:hAnsi="Arial" w:cs="Arial"/>
                <w:b/>
                <w:bCs/>
                <w:vertAlign w:val="superscript"/>
                <w:lang w:val="pl-PL"/>
              </w:rPr>
              <w:t xml:space="preserve"> </w:t>
            </w:r>
            <w:r w:rsidRPr="00100857">
              <w:rPr>
                <w:rFonts w:ascii="Arial" w:hAnsi="Arial" w:cs="Arial"/>
                <w:b/>
                <w:bCs/>
                <w:lang w:val="pl-PL"/>
              </w:rPr>
              <w:t>wniosku:</w:t>
            </w:r>
          </w:p>
        </w:tc>
      </w:tr>
    </w:tbl>
    <w:p w14:paraId="4658F638" w14:textId="77777777" w:rsidR="00EC3BEE" w:rsidRPr="00100857" w:rsidRDefault="00EC3BEE" w:rsidP="00EC3BEE">
      <w:pPr>
        <w:spacing w:before="120" w:after="0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4"/>
          <w:szCs w:val="24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4"/>
          <w:szCs w:val="24"/>
          <w:lang w:val="pl-PL"/>
        </w:rPr>
        <w:instrText xml:space="preserve"> FORMCHECKBOX </w:instrText>
      </w:r>
      <w:r w:rsidRPr="00100857">
        <w:rPr>
          <w:rFonts w:ascii="Arial" w:hAnsi="Arial" w:cs="Arial"/>
          <w:sz w:val="24"/>
          <w:szCs w:val="24"/>
          <w:lang w:val="pl-PL"/>
        </w:rPr>
      </w:r>
      <w:r w:rsidRPr="00100857">
        <w:rPr>
          <w:rFonts w:ascii="Arial" w:hAnsi="Arial" w:cs="Arial"/>
          <w:sz w:val="24"/>
          <w:szCs w:val="24"/>
          <w:lang w:val="pl-PL"/>
        </w:rPr>
        <w:fldChar w:fldCharType="end"/>
      </w:r>
      <w:r w:rsidRPr="00100857">
        <w:rPr>
          <w:rFonts w:ascii="Arial" w:hAnsi="Arial" w:cs="Arial"/>
          <w:sz w:val="24"/>
          <w:szCs w:val="24"/>
          <w:lang w:val="pl-PL"/>
        </w:rPr>
        <w:t xml:space="preserve"> Organizacja pozarządowa w swoim imieniu</w:t>
      </w:r>
    </w:p>
    <w:p w14:paraId="5DEA9450" w14:textId="77777777" w:rsidR="00EC3BEE" w:rsidRPr="00100857" w:rsidRDefault="00EC3BEE" w:rsidP="00EC3BEE">
      <w:pPr>
        <w:spacing w:before="120" w:after="0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4"/>
          <w:szCs w:val="24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4"/>
          <w:szCs w:val="24"/>
          <w:lang w:val="pl-PL"/>
        </w:rPr>
        <w:instrText xml:space="preserve"> FORMCHECKBOX </w:instrText>
      </w:r>
      <w:r w:rsidRPr="00100857">
        <w:rPr>
          <w:rFonts w:ascii="Arial" w:hAnsi="Arial" w:cs="Arial"/>
          <w:sz w:val="24"/>
          <w:szCs w:val="24"/>
          <w:lang w:val="pl-PL"/>
        </w:rPr>
      </w:r>
      <w:r w:rsidRPr="00100857">
        <w:rPr>
          <w:rFonts w:ascii="Arial" w:hAnsi="Arial" w:cs="Arial"/>
          <w:sz w:val="24"/>
          <w:szCs w:val="24"/>
          <w:lang w:val="pl-PL"/>
        </w:rPr>
        <w:fldChar w:fldCharType="end"/>
      </w:r>
      <w:r w:rsidRPr="00100857">
        <w:rPr>
          <w:rFonts w:ascii="Arial" w:hAnsi="Arial" w:cs="Arial"/>
          <w:sz w:val="24"/>
          <w:szCs w:val="24"/>
          <w:lang w:val="pl-PL"/>
        </w:rPr>
        <w:t xml:space="preserve"> Grupa nieformalna przy organizacji lub instytucji</w:t>
      </w:r>
    </w:p>
    <w:p w14:paraId="0B48B654" w14:textId="77777777" w:rsidR="003F7FD0" w:rsidRPr="00100857" w:rsidRDefault="003F7FD0" w:rsidP="00EC3BEE">
      <w:pPr>
        <w:spacing w:before="120" w:after="0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4"/>
          <w:szCs w:val="24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4"/>
          <w:szCs w:val="24"/>
          <w:lang w:val="pl-PL"/>
        </w:rPr>
        <w:instrText xml:space="preserve"> FORMCHECKBOX </w:instrText>
      </w:r>
      <w:r w:rsidRPr="00100857">
        <w:rPr>
          <w:rFonts w:ascii="Arial" w:hAnsi="Arial" w:cs="Arial"/>
          <w:sz w:val="24"/>
          <w:szCs w:val="24"/>
          <w:lang w:val="pl-PL"/>
        </w:rPr>
      </w:r>
      <w:r w:rsidRPr="00100857">
        <w:rPr>
          <w:rFonts w:ascii="Arial" w:hAnsi="Arial" w:cs="Arial"/>
          <w:sz w:val="24"/>
          <w:szCs w:val="24"/>
          <w:lang w:val="pl-PL"/>
        </w:rPr>
        <w:fldChar w:fldCharType="end"/>
      </w:r>
      <w:r w:rsidRPr="00100857">
        <w:rPr>
          <w:rFonts w:ascii="Arial" w:hAnsi="Arial" w:cs="Arial"/>
          <w:sz w:val="24"/>
          <w:szCs w:val="24"/>
          <w:lang w:val="pl-PL"/>
        </w:rPr>
        <w:t xml:space="preserve"> Inicjatywa DL</w:t>
      </w:r>
    </w:p>
    <w:p w14:paraId="7F877241" w14:textId="77777777" w:rsidR="005736B4" w:rsidRPr="00100857" w:rsidRDefault="005736B4" w:rsidP="00EC3BEE">
      <w:pPr>
        <w:spacing w:before="120" w:after="0"/>
        <w:rPr>
          <w:rFonts w:ascii="Arial" w:hAnsi="Arial" w:cs="Arial"/>
          <w:sz w:val="24"/>
          <w:szCs w:val="24"/>
          <w:lang w:val="pl-PL"/>
        </w:rPr>
      </w:pPr>
    </w:p>
    <w:tbl>
      <w:tblPr>
        <w:tblW w:w="1088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843"/>
        <w:gridCol w:w="5528"/>
      </w:tblGrid>
      <w:tr w:rsidR="006C20D4" w:rsidRPr="00100857" w14:paraId="54CBF03C" w14:textId="77777777" w:rsidTr="002C40CB">
        <w:trPr>
          <w:trHeight w:val="912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1B3B" w14:textId="77777777" w:rsidR="006C20D4" w:rsidRPr="00100857" w:rsidRDefault="006C20D4" w:rsidP="001B00A4">
            <w:pPr>
              <w:pStyle w:val="Tekstprzypisudolnego"/>
              <w:snapToGrid w:val="0"/>
              <w:spacing w:before="0" w:after="0"/>
              <w:jc w:val="center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pl-PL"/>
              </w:rPr>
              <w:t>UWAGI DLA WYPEŁNIAJĄCYCH</w:t>
            </w:r>
            <w:r w:rsidRPr="00100857">
              <w:rPr>
                <w:rFonts w:ascii="Arial" w:hAnsi="Arial" w:cs="Arial"/>
                <w:lang w:val="pl-PL"/>
              </w:rPr>
              <w:t xml:space="preserve">: </w:t>
            </w:r>
          </w:p>
          <w:p w14:paraId="7F1C6465" w14:textId="77777777" w:rsidR="00557679" w:rsidRDefault="00557679" w:rsidP="001B00A4">
            <w:pPr>
              <w:spacing w:before="0" w:after="0" w:line="312" w:lineRule="auto"/>
              <w:jc w:val="both"/>
              <w:rPr>
                <w:rFonts w:ascii="Arial" w:hAnsi="Arial" w:cs="Arial"/>
                <w:sz w:val="21"/>
                <w:szCs w:val="21"/>
                <w:lang w:val="pl-PL" w:eastAsia="pl-PL" w:bidi="ar-SA"/>
              </w:rPr>
            </w:pPr>
            <w:r w:rsidRPr="00100857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>Prosimy o wypełnienie wszystkich dostępnych pól we wniosku. Prosimy o zwrócenie uwagi na l</w:t>
            </w:r>
            <w:r w:rsidR="007834B5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>imity znaków w </w:t>
            </w:r>
            <w:r w:rsidRPr="00100857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 xml:space="preserve">poszczególnych polach. </w:t>
            </w:r>
          </w:p>
          <w:p w14:paraId="2A3B0222" w14:textId="77777777" w:rsidR="00B03105" w:rsidRDefault="00B03105" w:rsidP="00B0310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MS Mincho" w:eastAsia="MS Mincho" w:hAnsi="MS Mincho" w:cs="MS Mincho"/>
                <w:color w:val="000000"/>
                <w:sz w:val="21"/>
                <w:szCs w:val="21"/>
                <w:lang w:val="pl-PL" w:eastAsia="pl-PL" w:bidi="ar-SA"/>
              </w:rPr>
            </w:pPr>
            <w:r w:rsidRPr="00B03105">
              <w:rPr>
                <w:rFonts w:ascii="Arial" w:hAnsi="Arial" w:cs="Arial"/>
                <w:color w:val="000000"/>
                <w:sz w:val="21"/>
                <w:szCs w:val="21"/>
                <w:lang w:val="pl-PL" w:eastAsia="pl-PL" w:bidi="ar-SA"/>
              </w:rPr>
              <w:t>Żywiecka</w:t>
            </w:r>
            <w:r w:rsidRPr="00B03105">
              <w:rPr>
                <w:rFonts w:ascii="Arial" w:hAnsi="Arial" w:cs="Arial"/>
                <w:color w:val="000000"/>
                <w:sz w:val="21"/>
                <w:szCs w:val="21"/>
                <w:lang w:val="pl-PL" w:eastAsia="pl-PL" w:bidi="ar-SA"/>
              </w:rPr>
              <w:t xml:space="preserve"> Fundacja Rozwoju, ul. Handlowa 5, 34-300 </w:t>
            </w:r>
            <w:proofErr w:type="spellStart"/>
            <w:r w:rsidRPr="00B03105">
              <w:rPr>
                <w:rFonts w:ascii="Arial" w:hAnsi="Arial" w:cs="Arial"/>
                <w:color w:val="000000"/>
                <w:sz w:val="21"/>
                <w:szCs w:val="21"/>
                <w:lang w:val="pl-PL" w:eastAsia="pl-PL" w:bidi="ar-SA"/>
              </w:rPr>
              <w:t>Żywiec</w:t>
            </w:r>
            <w:proofErr w:type="spellEnd"/>
            <w:r w:rsidRPr="00B03105">
              <w:rPr>
                <w:rFonts w:ascii="MS Mincho" w:eastAsia="MS Mincho" w:hAnsi="MS Mincho" w:cs="MS Mincho"/>
                <w:color w:val="000000"/>
                <w:sz w:val="21"/>
                <w:szCs w:val="21"/>
                <w:lang w:val="pl-PL" w:eastAsia="pl-PL" w:bidi="ar-SA"/>
              </w:rPr>
              <w:t> </w:t>
            </w:r>
          </w:p>
          <w:p w14:paraId="4BB0B0CB" w14:textId="432051DF" w:rsidR="00B03105" w:rsidRPr="00B03105" w:rsidRDefault="00B03105" w:rsidP="00B0310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" w:hAnsi="Times" w:cs="Times"/>
                <w:color w:val="000000"/>
                <w:sz w:val="24"/>
                <w:szCs w:val="24"/>
                <w:lang w:eastAsia="pl-PL" w:bidi="ar-SA"/>
              </w:rPr>
            </w:pPr>
            <w:r w:rsidRPr="00B03105"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 xml:space="preserve">tel./fax: +48 33 475 44 77,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 xml:space="preserve">tel.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kom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 xml:space="preserve">. </w:t>
            </w:r>
            <w:r w:rsidRPr="00B03105"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601 205 390,</w:t>
            </w:r>
            <w:r w:rsidRPr="00B03105">
              <w:rPr>
                <w:rFonts w:ascii="MS Mincho" w:eastAsia="MS Mincho" w:hAnsi="MS Mincho" w:cs="MS Mincho"/>
                <w:color w:val="000000"/>
                <w:sz w:val="21"/>
                <w:szCs w:val="21"/>
                <w:lang w:eastAsia="pl-PL" w:bidi="ar-SA"/>
              </w:rPr>
              <w:t> 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e-mail: anna.jafernik@zfr</w:t>
            </w:r>
            <w:r w:rsidRPr="00B03105">
              <w:rPr>
                <w:rFonts w:ascii="Arial" w:hAnsi="Arial" w:cs="Arial"/>
                <w:color w:val="000000"/>
                <w:sz w:val="21"/>
                <w:szCs w:val="21"/>
                <w:lang w:eastAsia="pl-PL" w:bidi="ar-SA"/>
              </w:rPr>
              <w:t>.org.pl</w:t>
            </w:r>
            <w:r w:rsidRPr="00B03105">
              <w:rPr>
                <w:rFonts w:ascii="MS Mincho" w:eastAsia="MS Mincho" w:hAnsi="MS Mincho" w:cs="MS Mincho"/>
                <w:color w:val="000000"/>
                <w:sz w:val="29"/>
                <w:szCs w:val="29"/>
                <w:lang w:eastAsia="pl-PL" w:bidi="ar-SA"/>
              </w:rPr>
              <w:t> </w:t>
            </w:r>
          </w:p>
          <w:p w14:paraId="7F447F35" w14:textId="77777777" w:rsidR="00C87644" w:rsidRPr="00B03105" w:rsidRDefault="00C87644" w:rsidP="001B00A4">
            <w:pPr>
              <w:spacing w:before="0" w:after="0" w:line="312" w:lineRule="auto"/>
              <w:jc w:val="both"/>
              <w:rPr>
                <w:rFonts w:ascii="Arial" w:hAnsi="Arial" w:cs="Arial"/>
                <w:sz w:val="21"/>
                <w:szCs w:val="21"/>
                <w:lang w:eastAsia="pl-PL" w:bidi="ar-SA"/>
              </w:rPr>
            </w:pPr>
          </w:p>
          <w:p w14:paraId="01D112A9" w14:textId="77777777" w:rsidR="00400B4D" w:rsidRPr="00100857" w:rsidRDefault="00400B4D" w:rsidP="001B00A4">
            <w:pPr>
              <w:spacing w:before="0" w:after="0" w:line="312" w:lineRule="auto"/>
              <w:rPr>
                <w:rFonts w:ascii="Arial" w:hAnsi="Arial" w:cs="Arial"/>
                <w:sz w:val="21"/>
                <w:szCs w:val="21"/>
                <w:lang w:val="pl-PL" w:eastAsia="pl-PL" w:bidi="ar-SA"/>
              </w:rPr>
            </w:pPr>
            <w:r w:rsidRPr="00100857">
              <w:rPr>
                <w:rFonts w:ascii="Arial" w:hAnsi="Arial" w:cs="Arial"/>
                <w:sz w:val="21"/>
                <w:szCs w:val="21"/>
                <w:lang w:val="pl-PL" w:eastAsia="pl-PL" w:bidi="ar-SA"/>
              </w:rPr>
              <w:t>W przypadku, gdy wniosek składa Inicjatywa DL, wypełnia części II, III, IV.</w:t>
            </w:r>
          </w:p>
          <w:p w14:paraId="4CC5A15B" w14:textId="77777777" w:rsidR="006016FA" w:rsidRPr="00100857" w:rsidRDefault="006016FA" w:rsidP="001B00A4">
            <w:pPr>
              <w:pStyle w:val="Tekstprzypisudolnego"/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C20D4" w:rsidRPr="00100857" w14:paraId="6165C649" w14:textId="77777777" w:rsidTr="002C40CB">
        <w:trPr>
          <w:trHeight w:val="1437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ECC05EA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wnioskodawcy posiadającego osobowość prawną</w:t>
            </w:r>
            <w:r w:rsidR="00CB1E8E"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CB1E8E" w:rsidRPr="00100857">
              <w:rPr>
                <w:rFonts w:ascii="Arial" w:hAnsi="Arial" w:cs="Arial"/>
                <w:sz w:val="22"/>
                <w:szCs w:val="22"/>
                <w:lang w:val="pl-PL"/>
              </w:rPr>
              <w:t>/max.200 znaków</w:t>
            </w:r>
            <w:r w:rsidR="00CB1E8E" w:rsidRPr="00100857">
              <w:rPr>
                <w:rStyle w:val="Odwoanieprzypisudolnego"/>
                <w:rFonts w:ascii="Arial" w:hAnsi="Arial" w:cs="Arial"/>
                <w:sz w:val="22"/>
                <w:szCs w:val="22"/>
                <w:lang w:val="pl-PL"/>
              </w:rPr>
              <w:footnoteReference w:id="1"/>
            </w:r>
            <w:r w:rsidR="00CB1E8E" w:rsidRPr="00100857">
              <w:rPr>
                <w:rFonts w:ascii="Arial" w:hAnsi="Arial" w:cs="Arial"/>
                <w:sz w:val="22"/>
                <w:szCs w:val="22"/>
                <w:lang w:val="pl-PL"/>
              </w:rPr>
              <w:t>/</w:t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  <w:p w14:paraId="640BACDC" w14:textId="77777777" w:rsidR="006C20D4" w:rsidRPr="00100857" w:rsidRDefault="006C20D4" w:rsidP="001B00A4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EF35F5F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Jeśli dotyczy</w:t>
            </w: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 - </w:t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grupy nieformalnej</w:t>
            </w:r>
            <w:r w:rsidR="00206C7E"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(realizatora)</w:t>
            </w:r>
            <w:r w:rsidR="004F0208"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lub Inicjatywy DL</w:t>
            </w:r>
            <w:r w:rsidR="00CB1E8E"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CB1E8E" w:rsidRPr="00100857">
              <w:rPr>
                <w:rFonts w:ascii="Arial" w:hAnsi="Arial" w:cs="Arial"/>
                <w:sz w:val="22"/>
                <w:szCs w:val="22"/>
                <w:lang w:val="pl-PL"/>
              </w:rPr>
              <w:t>/max.200 znaków/</w:t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  <w:p w14:paraId="499E851F" w14:textId="77777777" w:rsidR="006C20D4" w:rsidRPr="00100857" w:rsidRDefault="006C20D4" w:rsidP="001B00A4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C40CB" w:rsidRPr="00100857" w14:paraId="551F918B" w14:textId="77777777" w:rsidTr="00304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3510" w:type="dxa"/>
          </w:tcPr>
          <w:p w14:paraId="1874B810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Tytuł projektu</w:t>
            </w:r>
            <w:r w:rsidR="00CB1E8E"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 xml:space="preserve"> </w:t>
            </w:r>
            <w:r w:rsidR="00CB1E8E" w:rsidRPr="00100857">
              <w:rPr>
                <w:rFonts w:ascii="Arial" w:hAnsi="Arial" w:cs="Arial"/>
                <w:sz w:val="22"/>
                <w:szCs w:val="22"/>
                <w:lang w:val="pl-PL"/>
              </w:rPr>
              <w:t>/max.200 znaków/</w:t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:</w:t>
            </w:r>
          </w:p>
        </w:tc>
        <w:tc>
          <w:tcPr>
            <w:tcW w:w="7371" w:type="dxa"/>
            <w:gridSpan w:val="2"/>
            <w:shd w:val="clear" w:color="auto" w:fill="F2F2F2"/>
          </w:tcPr>
          <w:p w14:paraId="50C5F39C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</w:p>
        </w:tc>
      </w:tr>
      <w:tr w:rsidR="002C40CB" w:rsidRPr="00100857" w14:paraId="41BD268D" w14:textId="77777777" w:rsidTr="00304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</w:tcPr>
          <w:p w14:paraId="371F7496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Okres realizacji projektu</w:t>
            </w:r>
            <w:r w:rsidRPr="00100857">
              <w:rPr>
                <w:rStyle w:val="Odwoanieprzypisudolnego"/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footnoteReference w:id="2"/>
            </w: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:</w:t>
            </w:r>
          </w:p>
        </w:tc>
        <w:tc>
          <w:tcPr>
            <w:tcW w:w="7371" w:type="dxa"/>
            <w:gridSpan w:val="2"/>
            <w:shd w:val="clear" w:color="auto" w:fill="F2F2F2"/>
          </w:tcPr>
          <w:p w14:paraId="4CC87855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</w:p>
        </w:tc>
      </w:tr>
      <w:tr w:rsidR="002C40CB" w:rsidRPr="00100857" w14:paraId="2588BF18" w14:textId="77777777" w:rsidTr="00304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</w:tcPr>
          <w:p w14:paraId="107CC89E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Wnioskowana kwota dotacji:</w:t>
            </w:r>
          </w:p>
        </w:tc>
        <w:tc>
          <w:tcPr>
            <w:tcW w:w="7371" w:type="dxa"/>
            <w:gridSpan w:val="2"/>
            <w:shd w:val="clear" w:color="auto" w:fill="F2F2F2"/>
          </w:tcPr>
          <w:p w14:paraId="1E28FD43" w14:textId="77777777" w:rsidR="002C40CB" w:rsidRPr="00100857" w:rsidRDefault="002C40CB" w:rsidP="001B00A4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</w:p>
        </w:tc>
      </w:tr>
    </w:tbl>
    <w:p w14:paraId="0A17C7B3" w14:textId="77777777" w:rsidR="006C20D4" w:rsidRPr="00100857" w:rsidRDefault="004018B7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100857">
        <w:rPr>
          <w:rFonts w:ascii="Arial" w:hAnsi="Arial" w:cs="Arial"/>
          <w:b/>
          <w:sz w:val="40"/>
          <w:u w:val="single"/>
          <w:lang w:val="pl-PL"/>
        </w:rPr>
        <w:br w:type="page"/>
      </w:r>
      <w:r w:rsidR="006C20D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lastRenderedPageBreak/>
        <w:t>CZĘŚĆ I – INFORMACJE O WNIOSKODAWCY</w:t>
      </w:r>
    </w:p>
    <w:p w14:paraId="4D54D88C" w14:textId="77777777" w:rsidR="006C20D4" w:rsidRPr="00100857" w:rsidRDefault="006C20D4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Dokładny adres wnioskodawcy wraz z numerem telefonu, faxem, e-mailem oraz adresem strony 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WWW </w:t>
      </w:r>
      <w:r w:rsidR="00CB1E8E" w:rsidRPr="00100857">
        <w:rPr>
          <w:rFonts w:ascii="Arial" w:hAnsi="Arial" w:cs="Arial"/>
          <w:bCs/>
          <w:sz w:val="22"/>
          <w:szCs w:val="22"/>
          <w:lang w:val="pl-PL"/>
        </w:rPr>
        <w:t>/w każdym polu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sz w:val="22"/>
          <w:szCs w:val="22"/>
          <w:lang w:val="pl-PL"/>
        </w:rPr>
        <w:t>max.200 znaków/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10"/>
      </w:tblGrid>
      <w:tr w:rsidR="006C20D4" w:rsidRPr="00100857" w14:paraId="0BDA8E2F" w14:textId="77777777">
        <w:trPr>
          <w:trHeight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044761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Ulica: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329E1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 xml:space="preserve">Telefon: 0-... </w:t>
            </w:r>
          </w:p>
        </w:tc>
      </w:tr>
      <w:tr w:rsidR="006C20D4" w:rsidRPr="00100857" w14:paraId="5584B024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8D54D9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Kod pocztowy: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CF660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Fax:</w:t>
            </w:r>
          </w:p>
        </w:tc>
      </w:tr>
      <w:tr w:rsidR="00557496" w:rsidRPr="00100857" w14:paraId="51003D0E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664B3D" w14:textId="77777777" w:rsidR="00557496" w:rsidRPr="00100857" w:rsidRDefault="00557496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Miejscowość: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14E29" w14:textId="77777777" w:rsidR="00557496" w:rsidRPr="00100857" w:rsidRDefault="00596653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E-mail:</w:t>
            </w:r>
          </w:p>
        </w:tc>
      </w:tr>
      <w:tr w:rsidR="006C20D4" w:rsidRPr="00100857" w14:paraId="4222C333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332AD7" w14:textId="77777777" w:rsidR="006C20D4" w:rsidRPr="00100857" w:rsidRDefault="00DB3036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Gmina</w:t>
            </w:r>
            <w:r w:rsidR="006C20D4" w:rsidRPr="00100857">
              <w:rPr>
                <w:rFonts w:ascii="Arial" w:hAnsi="Arial" w:cs="Arial"/>
                <w:sz w:val="22"/>
                <w:lang w:val="pl-PL"/>
              </w:rPr>
              <w:t>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F2B08" w14:textId="77777777" w:rsidR="006C20D4" w:rsidRPr="00100857" w:rsidRDefault="00596653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Strona www:</w:t>
            </w:r>
          </w:p>
        </w:tc>
      </w:tr>
      <w:tr w:rsidR="006C20D4" w:rsidRPr="00100857" w14:paraId="41C2DDCC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A74794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Powiat: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1E09F" w14:textId="77777777" w:rsidR="006C20D4" w:rsidRPr="00100857" w:rsidRDefault="00596653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Profil na Facebooku:</w:t>
            </w:r>
          </w:p>
        </w:tc>
      </w:tr>
      <w:tr w:rsidR="006C20D4" w:rsidRPr="00100857" w14:paraId="375AEE52" w14:textId="77777777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C3B120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Województwo: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F068B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367581E0" w14:textId="77777777" w:rsidR="006C20D4" w:rsidRPr="00100857" w:rsidRDefault="006C20D4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Podstawa działalności wnioskodawcy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bCs/>
          <w:sz w:val="22"/>
          <w:szCs w:val="22"/>
          <w:lang w:val="pl-PL"/>
        </w:rPr>
        <w:t>/w każdym polu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sz w:val="22"/>
          <w:szCs w:val="22"/>
          <w:lang w:val="pl-PL"/>
        </w:rPr>
        <w:t>max.200 znaków/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10"/>
      </w:tblGrid>
      <w:tr w:rsidR="006C20D4" w:rsidRPr="00100857" w14:paraId="5CB2B377" w14:textId="77777777">
        <w:trPr>
          <w:trHeight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045028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Forma prawna wnioskodawcy: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3E9F2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6C20D4" w:rsidRPr="00100857" w14:paraId="3E14E801" w14:textId="77777777" w:rsidTr="00C12A92">
        <w:trPr>
          <w:trHeight w:val="36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9BD22B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Data wpisu do rejestru:</w:t>
            </w:r>
          </w:p>
        </w:tc>
        <w:tc>
          <w:tcPr>
            <w:tcW w:w="5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A91B7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6C20D4" w:rsidRPr="00100857" w14:paraId="5D40BD95" w14:textId="77777777" w:rsidTr="00C12A92">
        <w:trPr>
          <w:trHeight w:val="3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14:paraId="431555FD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Numer z rejestru: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490ACC5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C12A92" w:rsidRPr="00100857" w14:paraId="69EE13EE" w14:textId="77777777" w:rsidTr="00C12A92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7B5E9ED" w14:textId="77777777" w:rsidR="00C12A92" w:rsidRPr="00100857" w:rsidRDefault="00C12A92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lang w:val="pl-PL"/>
              </w:rPr>
              <w:t>REGON: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BF90C" w14:textId="77777777" w:rsidR="00C12A92" w:rsidRPr="00100857" w:rsidRDefault="00C12A92" w:rsidP="001B00A4">
            <w:pPr>
              <w:snapToGrid w:val="0"/>
              <w:spacing w:before="0" w:after="0"/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6D7F71BE" w14:textId="77777777" w:rsidR="006C20D4" w:rsidRPr="00100857" w:rsidRDefault="006C20D4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Prosimy podać nazwę banku i numeru konta bankowego</w:t>
      </w:r>
      <w:r w:rsidR="004018B7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wnioskodawcy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, na którą miałaby zostać przelana dotacja:</w:t>
      </w:r>
    </w:p>
    <w:tbl>
      <w:tblPr>
        <w:tblW w:w="10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258"/>
      </w:tblGrid>
      <w:tr w:rsidR="006C20D4" w:rsidRPr="00100857" w14:paraId="2D986D8B" w14:textId="77777777" w:rsidTr="00660BDC">
        <w:trPr>
          <w:cantSplit/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D3B6F86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Nazwa banku: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37ED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  <w:tr w:rsidR="00981D66" w:rsidRPr="00100857" w14:paraId="34F973D5" w14:textId="77777777" w:rsidTr="00660BDC">
        <w:trPr>
          <w:cantSplit/>
          <w:trHeight w:val="25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BAF3D72" w14:textId="77777777" w:rsidR="00981D66" w:rsidRPr="00100857" w:rsidRDefault="00981D66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Numer konta </w:t>
            </w:r>
            <w:r w:rsidRPr="00100857">
              <w:rPr>
                <w:rFonts w:ascii="Arial" w:hAnsi="Arial" w:cs="Arial"/>
                <w:bCs/>
                <w:sz w:val="22"/>
                <w:lang w:val="pl-PL"/>
              </w:rPr>
              <w:t>(26 cyfr):</w:t>
            </w:r>
          </w:p>
        </w:tc>
        <w:tc>
          <w:tcPr>
            <w:tcW w:w="8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10FD" w14:textId="77777777" w:rsidR="00981D66" w:rsidRPr="00100857" w:rsidRDefault="00981D66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60DD7583" w14:textId="77777777" w:rsidR="006C20D4" w:rsidRPr="00100857" w:rsidRDefault="006C20D4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Prosimy podać informacje o osobach upoważnionych do zaciągania zobowiązań i podpisywania umów w imieniu wnioskodawcy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(zgodnie z dokumentami potwier</w:t>
      </w:r>
      <w:r w:rsidR="00596653">
        <w:rPr>
          <w:rFonts w:ascii="Arial" w:hAnsi="Arial" w:cs="Arial"/>
          <w:b/>
          <w:bCs/>
          <w:sz w:val="22"/>
          <w:szCs w:val="22"/>
          <w:lang w:val="pl-PL"/>
        </w:rPr>
        <w:t>dzającymi osobowość prawną, np. 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>KRS)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bCs/>
          <w:sz w:val="22"/>
          <w:szCs w:val="22"/>
          <w:lang w:val="pl-PL"/>
        </w:rPr>
        <w:t>/w każdym polu</w:t>
      </w:r>
      <w:r w:rsidR="00CB1E8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B1E8E" w:rsidRPr="00100857">
        <w:rPr>
          <w:rFonts w:ascii="Arial" w:hAnsi="Arial" w:cs="Arial"/>
          <w:sz w:val="22"/>
          <w:szCs w:val="22"/>
          <w:lang w:val="pl-PL"/>
        </w:rPr>
        <w:t>max.200 znaków/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tbl>
      <w:tblPr>
        <w:tblW w:w="108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2963"/>
        <w:gridCol w:w="2799"/>
        <w:gridCol w:w="2666"/>
      </w:tblGrid>
      <w:tr w:rsidR="006C20D4" w:rsidRPr="00100857" w14:paraId="1276B433" w14:textId="77777777" w:rsidTr="002C40CB">
        <w:trPr>
          <w:trHeight w:val="25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AF21934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Imiona i Nazwiska: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4BDA7F9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Funkcje w organizacji: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AE1CB42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Numery telefonów: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33F679C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>Adresy e-mail:</w:t>
            </w:r>
          </w:p>
        </w:tc>
      </w:tr>
      <w:tr w:rsidR="006C20D4" w:rsidRPr="00100857" w14:paraId="355B06D6" w14:textId="77777777" w:rsidTr="00660BDC">
        <w:trPr>
          <w:trHeight w:val="319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 w14:paraId="6EEBCAE9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</w:tcPr>
          <w:p w14:paraId="66D44A4C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14:paraId="793336F9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E7D7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  <w:tr w:rsidR="006C20D4" w:rsidRPr="00100857" w14:paraId="49B83FF0" w14:textId="77777777" w:rsidTr="00660BDC">
        <w:trPr>
          <w:trHeight w:val="268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 w14:paraId="00221085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</w:tcPr>
          <w:p w14:paraId="35E06A73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14:paraId="7D609717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495C" w14:textId="77777777" w:rsidR="006C20D4" w:rsidRPr="00100857" w:rsidRDefault="006C20D4" w:rsidP="001B00A4">
            <w:pPr>
              <w:snapToGrid w:val="0"/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3C79BB38" w14:textId="77777777" w:rsidR="00CC4506" w:rsidRPr="00100857" w:rsidRDefault="00CC4506" w:rsidP="000B3CC3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Wnioskodawca odzyskuje </w:t>
      </w:r>
      <w:r w:rsidR="0086181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lub odlicza 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podatek VAT</w:t>
      </w:r>
    </w:p>
    <w:p w14:paraId="251035CD" w14:textId="77777777" w:rsidR="009F74A8" w:rsidRPr="00100857" w:rsidRDefault="00CC4506" w:rsidP="00660BDC">
      <w:pPr>
        <w:spacing w:before="120" w:after="120"/>
        <w:ind w:left="357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Pr="00100857">
        <w:rPr>
          <w:rFonts w:ascii="Arial" w:hAnsi="Arial" w:cs="Arial"/>
          <w:sz w:val="28"/>
          <w:szCs w:val="28"/>
          <w:lang w:val="pl-PL"/>
        </w:rPr>
      </w:r>
      <w:r w:rsidRPr="00100857">
        <w:rPr>
          <w:rFonts w:ascii="Arial" w:hAnsi="Arial" w:cs="Arial"/>
          <w:sz w:val="28"/>
          <w:szCs w:val="28"/>
          <w:lang w:val="pl-PL"/>
        </w:rPr>
        <w:fldChar w:fldCharType="end"/>
      </w:r>
      <w:r w:rsidRPr="00100857">
        <w:rPr>
          <w:rFonts w:ascii="Arial" w:hAnsi="Arial" w:cs="Arial"/>
          <w:sz w:val="28"/>
          <w:szCs w:val="28"/>
          <w:lang w:val="pl-PL"/>
        </w:rPr>
        <w:t xml:space="preserve"> </w:t>
      </w:r>
      <w:r w:rsidRPr="00A85C6D">
        <w:rPr>
          <w:rFonts w:ascii="Arial" w:hAnsi="Arial" w:cs="Arial"/>
          <w:sz w:val="24"/>
          <w:szCs w:val="24"/>
          <w:lang w:val="pl-PL"/>
        </w:rPr>
        <w:t>tak</w:t>
      </w:r>
      <w:r w:rsidRPr="00100857">
        <w:rPr>
          <w:rFonts w:ascii="Arial" w:hAnsi="Arial" w:cs="Arial"/>
          <w:sz w:val="28"/>
          <w:szCs w:val="28"/>
          <w:lang w:val="pl-PL"/>
        </w:rPr>
        <w:tab/>
      </w:r>
      <w:r w:rsidRPr="00100857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Pr="00100857">
        <w:rPr>
          <w:rFonts w:ascii="Arial" w:hAnsi="Arial" w:cs="Arial"/>
          <w:sz w:val="28"/>
          <w:szCs w:val="28"/>
          <w:lang w:val="pl-PL"/>
        </w:rPr>
      </w:r>
      <w:r w:rsidRPr="00100857">
        <w:rPr>
          <w:rFonts w:ascii="Arial" w:hAnsi="Arial" w:cs="Arial"/>
          <w:sz w:val="28"/>
          <w:szCs w:val="28"/>
          <w:lang w:val="pl-PL"/>
        </w:rPr>
        <w:fldChar w:fldCharType="end"/>
      </w:r>
      <w:r w:rsidRPr="00100857">
        <w:rPr>
          <w:rFonts w:ascii="Arial" w:hAnsi="Arial" w:cs="Arial"/>
          <w:sz w:val="28"/>
          <w:szCs w:val="28"/>
          <w:lang w:val="pl-PL"/>
        </w:rPr>
        <w:t xml:space="preserve"> </w:t>
      </w:r>
      <w:r w:rsidRPr="00100857">
        <w:rPr>
          <w:rFonts w:ascii="Arial" w:hAnsi="Arial" w:cs="Arial"/>
          <w:sz w:val="24"/>
          <w:szCs w:val="24"/>
          <w:lang w:val="pl-PL"/>
        </w:rPr>
        <w:t>nie</w:t>
      </w:r>
    </w:p>
    <w:p w14:paraId="79ECC6DF" w14:textId="77777777" w:rsidR="009F74A8" w:rsidRDefault="009F74A8" w:rsidP="00660BDC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Czy wnioskodawca korzystał już ze środków „Działaj Lokalnie”?</w:t>
      </w:r>
    </w:p>
    <w:p w14:paraId="0B964B35" w14:textId="77777777" w:rsidR="00596653" w:rsidRPr="00100857" w:rsidRDefault="00596653" w:rsidP="00660BDC">
      <w:pPr>
        <w:spacing w:before="120" w:after="120"/>
        <w:ind w:left="357"/>
        <w:rPr>
          <w:rFonts w:ascii="Arial" w:hAnsi="Arial" w:cs="Arial"/>
          <w:sz w:val="24"/>
          <w:szCs w:val="24"/>
          <w:lang w:val="pl-PL"/>
        </w:rPr>
      </w:pPr>
      <w:r w:rsidRPr="00100857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Pr="00100857">
        <w:rPr>
          <w:rFonts w:ascii="Arial" w:hAnsi="Arial" w:cs="Arial"/>
          <w:sz w:val="28"/>
          <w:szCs w:val="28"/>
          <w:lang w:val="pl-PL"/>
        </w:rPr>
      </w:r>
      <w:r w:rsidRPr="00100857">
        <w:rPr>
          <w:rFonts w:ascii="Arial" w:hAnsi="Arial" w:cs="Arial"/>
          <w:sz w:val="28"/>
          <w:szCs w:val="28"/>
          <w:lang w:val="pl-PL"/>
        </w:rPr>
        <w:fldChar w:fldCharType="end"/>
      </w:r>
      <w:r w:rsidRPr="00100857">
        <w:rPr>
          <w:rFonts w:ascii="Arial" w:hAnsi="Arial" w:cs="Arial"/>
          <w:sz w:val="28"/>
          <w:szCs w:val="28"/>
          <w:lang w:val="pl-PL"/>
        </w:rPr>
        <w:t xml:space="preserve"> </w:t>
      </w:r>
      <w:r w:rsidR="003A33A3">
        <w:rPr>
          <w:rFonts w:ascii="Arial" w:hAnsi="Arial" w:cs="Arial"/>
          <w:sz w:val="24"/>
          <w:szCs w:val="24"/>
          <w:lang w:val="pl-PL"/>
        </w:rPr>
        <w:t>nie</w:t>
      </w:r>
      <w:r w:rsidRPr="00100857">
        <w:rPr>
          <w:rFonts w:ascii="Arial" w:hAnsi="Arial" w:cs="Arial"/>
          <w:sz w:val="28"/>
          <w:szCs w:val="28"/>
          <w:lang w:val="pl-PL"/>
        </w:rPr>
        <w:tab/>
      </w:r>
      <w:r w:rsidRPr="00100857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Pr="00100857">
        <w:rPr>
          <w:rFonts w:ascii="Arial" w:hAnsi="Arial" w:cs="Arial"/>
          <w:sz w:val="28"/>
          <w:szCs w:val="28"/>
          <w:lang w:val="pl-PL"/>
        </w:rPr>
      </w:r>
      <w:r w:rsidRPr="00100857">
        <w:rPr>
          <w:rFonts w:ascii="Arial" w:hAnsi="Arial" w:cs="Arial"/>
          <w:sz w:val="28"/>
          <w:szCs w:val="28"/>
          <w:lang w:val="pl-PL"/>
        </w:rPr>
        <w:fldChar w:fldCharType="end"/>
      </w:r>
      <w:r w:rsidRPr="00100857">
        <w:rPr>
          <w:rFonts w:ascii="Arial" w:hAnsi="Arial" w:cs="Arial"/>
          <w:sz w:val="28"/>
          <w:szCs w:val="28"/>
          <w:lang w:val="pl-PL"/>
        </w:rPr>
        <w:t xml:space="preserve"> </w:t>
      </w:r>
      <w:r w:rsidR="003A33A3">
        <w:rPr>
          <w:rFonts w:ascii="Arial" w:hAnsi="Arial" w:cs="Arial"/>
          <w:sz w:val="24"/>
          <w:szCs w:val="24"/>
          <w:lang w:val="pl-PL"/>
        </w:rPr>
        <w:t>tak – kiedy?</w:t>
      </w:r>
    </w:p>
    <w:p w14:paraId="1FCFDCD7" w14:textId="77777777" w:rsidR="006C20D4" w:rsidRPr="00100857" w:rsidRDefault="006C20D4" w:rsidP="00660BDC">
      <w:pPr>
        <w:spacing w:after="0"/>
        <w:ind w:left="357"/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CZĘŚĆ II – INFORMACJE O REALIZATORZE PROJEKTU</w:t>
      </w:r>
    </w:p>
    <w:p w14:paraId="0457DA82" w14:textId="77777777" w:rsidR="006C20D4" w:rsidRPr="00100857" w:rsidRDefault="006C20D4" w:rsidP="00154E79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Prosimy o podanie krótkiej informacji o grupie przygotowującej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B15280" w:rsidRPr="00100857">
        <w:rPr>
          <w:rFonts w:ascii="Arial" w:hAnsi="Arial" w:cs="Arial"/>
          <w:b/>
          <w:bCs/>
          <w:sz w:val="22"/>
          <w:szCs w:val="22"/>
          <w:lang w:val="pl-PL"/>
        </w:rPr>
        <w:t>, w tym także o</w:t>
      </w:r>
      <w:r w:rsidR="00586005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="00B15280" w:rsidRPr="00100857">
        <w:rPr>
          <w:rFonts w:ascii="Arial" w:hAnsi="Arial" w:cs="Arial"/>
          <w:b/>
          <w:bCs/>
          <w:sz w:val="22"/>
          <w:szCs w:val="22"/>
          <w:lang w:val="pl-PL"/>
        </w:rPr>
        <w:t>dotychczasowym doświadczeniu w pozyskiwaniu dotacji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oraz kompetencjach poszczególnych członków zespołu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1000 znaków/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C20D4" w:rsidRPr="00100857" w14:paraId="26DAF39A" w14:textId="77777777" w:rsidTr="00660BDC">
        <w:trPr>
          <w:trHeight w:val="34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5BC2" w14:textId="77777777" w:rsidR="00E64CBC" w:rsidRPr="00100857" w:rsidRDefault="00E64CBC" w:rsidP="00956400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38C0116B" w14:textId="77777777" w:rsidR="004833BD" w:rsidRPr="00100857" w:rsidRDefault="004833BD" w:rsidP="00660BDC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Ile osób liczy grupa przygotowująca projekt</w:t>
      </w:r>
      <w:r w:rsidR="00DB3036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(realizator)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?</w:t>
      </w:r>
    </w:p>
    <w:p w14:paraId="3B6911BC" w14:textId="77777777" w:rsidR="004833BD" w:rsidRPr="00100857" w:rsidRDefault="004833BD" w:rsidP="004833BD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00857">
        <w:rPr>
          <w:rFonts w:ascii="Arial" w:hAnsi="Arial" w:cs="Arial"/>
          <w:bCs/>
          <w:sz w:val="22"/>
          <w:szCs w:val="22"/>
          <w:lang w:val="pl-PL"/>
        </w:rPr>
        <w:t>|__|__|</w:t>
      </w:r>
    </w:p>
    <w:p w14:paraId="48DA274C" w14:textId="77777777" w:rsidR="005A6E5A" w:rsidRPr="00100857" w:rsidRDefault="005A6E5A" w:rsidP="00660BDC">
      <w:pPr>
        <w:numPr>
          <w:ilvl w:val="0"/>
          <w:numId w:val="5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Czy realizator korzystał już ze środków „Działaj Lokalnie”?</w:t>
      </w:r>
    </w:p>
    <w:p w14:paraId="74226BD1" w14:textId="77777777" w:rsidR="000A727B" w:rsidRPr="00100857" w:rsidRDefault="00E64CBC" w:rsidP="000A727B">
      <w:pPr>
        <w:tabs>
          <w:tab w:val="left" w:pos="360"/>
        </w:tabs>
        <w:spacing w:after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00857">
        <w:rPr>
          <w:rFonts w:ascii="Arial" w:hAnsi="Arial" w:cs="Arial"/>
          <w:bCs/>
          <w:sz w:val="22"/>
          <w:szCs w:val="22"/>
          <w:lang w:val="pl-PL"/>
        </w:rPr>
        <w:tab/>
      </w:r>
      <w:r w:rsidR="00490A5C">
        <w:rPr>
          <w:rFonts w:ascii="Arial" w:hAnsi="Arial" w:cs="Arial"/>
          <w:bCs/>
          <w:sz w:val="22"/>
          <w:szCs w:val="22"/>
          <w:lang w:val="pl-PL"/>
        </w:rPr>
        <w:t>n</w:t>
      </w:r>
      <w:r w:rsidR="000A727B" w:rsidRPr="00100857">
        <w:rPr>
          <w:rFonts w:ascii="Arial" w:hAnsi="Arial" w:cs="Arial"/>
          <w:bCs/>
          <w:sz w:val="22"/>
          <w:szCs w:val="22"/>
          <w:lang w:val="pl-PL"/>
        </w:rPr>
        <w:t xml:space="preserve">ie </w:t>
      </w:r>
      <w:r w:rsidR="000A727B"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27B"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727B" w:rsidRPr="00100857">
        <w:rPr>
          <w:rFonts w:ascii="Arial" w:hAnsi="Arial" w:cs="Arial"/>
          <w:sz w:val="22"/>
          <w:szCs w:val="22"/>
          <w:lang w:val="pl-PL"/>
        </w:rPr>
      </w:r>
      <w:r w:rsidR="000A727B"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0A727B" w:rsidRPr="00100857">
        <w:rPr>
          <w:rFonts w:ascii="Arial" w:hAnsi="Arial" w:cs="Arial"/>
          <w:sz w:val="22"/>
          <w:szCs w:val="22"/>
          <w:lang w:val="pl-PL"/>
        </w:rPr>
        <w:tab/>
      </w:r>
      <w:r w:rsidR="000A727B" w:rsidRPr="00100857">
        <w:rPr>
          <w:rFonts w:ascii="Arial" w:hAnsi="Arial" w:cs="Arial"/>
          <w:sz w:val="22"/>
          <w:szCs w:val="22"/>
          <w:lang w:val="pl-PL"/>
        </w:rPr>
        <w:tab/>
        <w:t xml:space="preserve">tak </w:t>
      </w:r>
      <w:r w:rsidR="000A727B"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27B"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A727B" w:rsidRPr="00100857">
        <w:rPr>
          <w:rFonts w:ascii="Arial" w:hAnsi="Arial" w:cs="Arial"/>
          <w:sz w:val="22"/>
          <w:szCs w:val="22"/>
          <w:lang w:val="pl-PL"/>
        </w:rPr>
      </w:r>
      <w:r w:rsidR="000A727B"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0A727B" w:rsidRPr="00100857">
        <w:rPr>
          <w:rFonts w:ascii="Arial" w:hAnsi="Arial" w:cs="Arial"/>
          <w:sz w:val="22"/>
          <w:szCs w:val="22"/>
          <w:lang w:val="pl-PL"/>
        </w:rPr>
        <w:t xml:space="preserve"> - kiedy? …….</w:t>
      </w:r>
    </w:p>
    <w:p w14:paraId="678F2FA1" w14:textId="77777777" w:rsidR="004833BD" w:rsidRPr="00100857" w:rsidRDefault="00E64CBC" w:rsidP="00E64CBC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 xml:space="preserve"> </w:t>
      </w:r>
      <w:r w:rsidR="004833BD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Czy </w:t>
      </w:r>
      <w:r w:rsidR="00DB3036" w:rsidRPr="00100857">
        <w:rPr>
          <w:rFonts w:ascii="Arial" w:hAnsi="Arial" w:cs="Arial"/>
          <w:b/>
          <w:bCs/>
          <w:sz w:val="22"/>
          <w:szCs w:val="22"/>
          <w:lang w:val="pl-PL"/>
        </w:rPr>
        <w:t>realizator</w:t>
      </w:r>
      <w:r w:rsidR="004833BD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przygotowywał już kiedyś wnioski w innych konkursach grantowych? </w:t>
      </w:r>
      <w:r w:rsidR="000B5EF5" w:rsidRPr="00100857">
        <w:rPr>
          <w:rFonts w:ascii="Arial" w:hAnsi="Arial" w:cs="Arial"/>
          <w:b/>
          <w:bCs/>
          <w:sz w:val="22"/>
          <w:szCs w:val="22"/>
          <w:lang w:val="pl-PL"/>
        </w:rPr>
        <w:t>(którykolwiek z członków</w:t>
      </w:r>
      <w:r w:rsidR="00DB3036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grupy</w:t>
      </w:r>
      <w:r w:rsidR="000B5EF5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</w:p>
    <w:p w14:paraId="7B231351" w14:textId="77777777" w:rsidR="004833BD" w:rsidRPr="00100857" w:rsidRDefault="00490A5C" w:rsidP="004833BD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</w:t>
      </w:r>
      <w:r w:rsidR="004833BD" w:rsidRPr="00100857">
        <w:rPr>
          <w:rFonts w:ascii="Arial" w:hAnsi="Arial" w:cs="Arial"/>
          <w:bCs/>
          <w:sz w:val="22"/>
          <w:szCs w:val="22"/>
          <w:lang w:val="pl-PL"/>
        </w:rPr>
        <w:t xml:space="preserve">ie </w:t>
      </w:r>
      <w:r w:rsidR="004833BD"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33BD"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4833BD" w:rsidRPr="00100857">
        <w:rPr>
          <w:rFonts w:ascii="Arial" w:hAnsi="Arial" w:cs="Arial"/>
          <w:sz w:val="22"/>
          <w:szCs w:val="22"/>
          <w:lang w:val="pl-PL"/>
        </w:rPr>
      </w:r>
      <w:r w:rsidR="004833BD"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4833BD" w:rsidRPr="00100857">
        <w:rPr>
          <w:rFonts w:ascii="Arial" w:hAnsi="Arial" w:cs="Arial"/>
          <w:sz w:val="22"/>
          <w:szCs w:val="22"/>
          <w:lang w:val="pl-PL"/>
        </w:rPr>
        <w:tab/>
      </w:r>
      <w:r w:rsidR="004833BD" w:rsidRPr="00100857">
        <w:rPr>
          <w:rFonts w:ascii="Arial" w:hAnsi="Arial" w:cs="Arial"/>
          <w:sz w:val="22"/>
          <w:szCs w:val="22"/>
          <w:lang w:val="pl-PL"/>
        </w:rPr>
        <w:tab/>
        <w:t xml:space="preserve">tak </w:t>
      </w:r>
      <w:r w:rsidR="004833BD"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33BD"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4833BD" w:rsidRPr="00100857">
        <w:rPr>
          <w:rFonts w:ascii="Arial" w:hAnsi="Arial" w:cs="Arial"/>
          <w:sz w:val="22"/>
          <w:szCs w:val="22"/>
          <w:lang w:val="pl-PL"/>
        </w:rPr>
      </w:r>
      <w:r w:rsidR="004833BD" w:rsidRPr="00100857">
        <w:rPr>
          <w:rFonts w:ascii="Arial" w:hAnsi="Arial" w:cs="Arial"/>
          <w:sz w:val="22"/>
          <w:szCs w:val="22"/>
          <w:lang w:val="pl-PL"/>
        </w:rPr>
        <w:fldChar w:fldCharType="end"/>
      </w:r>
    </w:p>
    <w:p w14:paraId="0BA916D8" w14:textId="77777777" w:rsidR="0070045A" w:rsidRPr="00100857" w:rsidRDefault="00E64CBC" w:rsidP="00E64CBC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0045A" w:rsidRPr="00100857">
        <w:rPr>
          <w:rFonts w:ascii="Arial" w:hAnsi="Arial" w:cs="Arial"/>
          <w:b/>
          <w:bCs/>
          <w:sz w:val="22"/>
          <w:szCs w:val="22"/>
          <w:lang w:val="pl-PL"/>
        </w:rPr>
        <w:t>K</w:t>
      </w:r>
      <w:r w:rsidR="00B95661">
        <w:rPr>
          <w:rFonts w:ascii="Arial" w:hAnsi="Arial" w:cs="Arial"/>
          <w:b/>
          <w:bCs/>
          <w:sz w:val="22"/>
          <w:szCs w:val="22"/>
          <w:lang w:val="pl-PL"/>
        </w:rPr>
        <w:t>iedy dowiedzieli się Państwo o P</w:t>
      </w:r>
      <w:r w:rsidR="0070045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rogramie </w:t>
      </w:r>
      <w:r w:rsidR="00B95661">
        <w:rPr>
          <w:rFonts w:ascii="Arial" w:hAnsi="Arial" w:cs="Arial"/>
          <w:b/>
          <w:bCs/>
          <w:sz w:val="22"/>
          <w:szCs w:val="22"/>
          <w:lang w:val="pl-PL"/>
        </w:rPr>
        <w:t>„</w:t>
      </w:r>
      <w:r w:rsidR="0070045A" w:rsidRPr="00100857">
        <w:rPr>
          <w:rFonts w:ascii="Arial" w:hAnsi="Arial" w:cs="Arial"/>
          <w:b/>
          <w:bCs/>
          <w:sz w:val="22"/>
          <w:szCs w:val="22"/>
          <w:lang w:val="pl-PL"/>
        </w:rPr>
        <w:t>Działaj Lokalnie</w:t>
      </w:r>
      <w:r w:rsidR="00B95661">
        <w:rPr>
          <w:rFonts w:ascii="Arial" w:hAnsi="Arial" w:cs="Arial"/>
          <w:b/>
          <w:bCs/>
          <w:sz w:val="22"/>
          <w:szCs w:val="22"/>
          <w:lang w:val="pl-PL"/>
        </w:rPr>
        <w:t>”</w:t>
      </w:r>
      <w:r w:rsidR="0070045A" w:rsidRPr="00100857">
        <w:rPr>
          <w:rFonts w:ascii="Arial" w:hAnsi="Arial" w:cs="Arial"/>
          <w:b/>
          <w:bCs/>
          <w:sz w:val="22"/>
          <w:szCs w:val="22"/>
          <w:lang w:val="pl-PL"/>
        </w:rPr>
        <w:t>?</w:t>
      </w:r>
    </w:p>
    <w:p w14:paraId="70DE1F3A" w14:textId="77777777" w:rsidR="00E64CBC" w:rsidRPr="00100857" w:rsidRDefault="0070045A" w:rsidP="00E64CBC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bCs/>
          <w:sz w:val="22"/>
          <w:szCs w:val="22"/>
          <w:lang w:val="pl-PL"/>
        </w:rPr>
        <w:t>W tym roku</w:t>
      </w:r>
      <w:r w:rsidR="00E64CBC" w:rsidRPr="0010085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E64CBC" w:rsidRPr="00100857">
        <w:rPr>
          <w:rFonts w:ascii="Arial" w:hAnsi="Arial" w:cs="Arial"/>
          <w:bCs/>
          <w:sz w:val="22"/>
          <w:szCs w:val="22"/>
          <w:lang w:val="pl-PL"/>
        </w:rPr>
        <w:tab/>
      </w: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bCs/>
          <w:sz w:val="22"/>
          <w:szCs w:val="22"/>
          <w:lang w:val="pl-PL"/>
        </w:rPr>
        <w:t>Słyszeliśmy o programie już wcześniej</w:t>
      </w:r>
    </w:p>
    <w:p w14:paraId="1460EE35" w14:textId="77777777" w:rsidR="006C20D4" w:rsidRPr="00100857" w:rsidRDefault="00E64CBC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W jaki sposób dowiedzieli się Państwo o Programie „Działaj Lokalnie”? (prosimy poda</w:t>
      </w:r>
      <w:r w:rsidR="00B95661">
        <w:rPr>
          <w:rFonts w:ascii="Arial" w:hAnsi="Arial" w:cs="Arial"/>
          <w:b/>
          <w:bCs/>
          <w:sz w:val="22"/>
          <w:szCs w:val="22"/>
          <w:lang w:val="pl-PL"/>
        </w:rPr>
        <w:t xml:space="preserve">ć wszystkie źródła informacji) </w:t>
      </w:r>
    </w:p>
    <w:p w14:paraId="659F1DBA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ogłoszenia prasowego</w:t>
      </w:r>
    </w:p>
    <w:p w14:paraId="2444446F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</w:t>
      </w:r>
      <w:proofErr w:type="spellStart"/>
      <w:r w:rsidRPr="00100857">
        <w:rPr>
          <w:rFonts w:ascii="Arial" w:hAnsi="Arial" w:cs="Arial"/>
          <w:sz w:val="22"/>
          <w:szCs w:val="22"/>
          <w:lang w:val="pl-PL"/>
        </w:rPr>
        <w:t>internetu</w:t>
      </w:r>
      <w:proofErr w:type="spellEnd"/>
      <w:r w:rsidRPr="00100857">
        <w:rPr>
          <w:rFonts w:ascii="Arial" w:hAnsi="Arial" w:cs="Arial"/>
          <w:sz w:val="22"/>
          <w:szCs w:val="22"/>
          <w:lang w:val="pl-PL"/>
        </w:rPr>
        <w:t xml:space="preserve"> (prosimy podać adres strony) ............................</w:t>
      </w:r>
    </w:p>
    <w:p w14:paraId="6A022453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524A5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4A5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524A56">
        <w:rPr>
          <w:rFonts w:ascii="Arial" w:hAnsi="Arial" w:cs="Arial"/>
          <w:sz w:val="22"/>
          <w:szCs w:val="22"/>
          <w:lang w:val="pl-PL"/>
        </w:rPr>
      </w:r>
      <w:r w:rsidRPr="00524A56">
        <w:rPr>
          <w:rFonts w:ascii="Arial" w:hAnsi="Arial" w:cs="Arial"/>
          <w:sz w:val="22"/>
          <w:szCs w:val="22"/>
          <w:lang w:val="pl-PL"/>
        </w:rPr>
        <w:fldChar w:fldCharType="end"/>
      </w:r>
      <w:r w:rsidRPr="00524A56">
        <w:rPr>
          <w:rFonts w:ascii="Arial" w:hAnsi="Arial" w:cs="Arial"/>
          <w:sz w:val="22"/>
          <w:szCs w:val="22"/>
          <w:lang w:val="pl-PL"/>
        </w:rPr>
        <w:t xml:space="preserve"> od przedstawicieli samorządu lokalnego</w:t>
      </w:r>
    </w:p>
    <w:p w14:paraId="6F38615C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telewizji lokalnej</w:t>
      </w:r>
    </w:p>
    <w:p w14:paraId="60FC0520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lokalnego radia</w:t>
      </w:r>
    </w:p>
    <w:p w14:paraId="3F5D7C75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bezpośrednio od </w:t>
      </w:r>
      <w:r w:rsidR="005C6F8E" w:rsidRPr="00100857">
        <w:rPr>
          <w:rFonts w:ascii="Arial" w:hAnsi="Arial" w:cs="Arial"/>
          <w:sz w:val="22"/>
          <w:szCs w:val="22"/>
          <w:lang w:val="pl-PL"/>
        </w:rPr>
        <w:t>ODL</w:t>
      </w:r>
    </w:p>
    <w:p w14:paraId="007C7A8F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z plakatu/ogłoszenia </w:t>
      </w:r>
    </w:p>
    <w:p w14:paraId="42768290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od osób znajomych, rodziny</w:t>
      </w:r>
    </w:p>
    <w:p w14:paraId="577B9425" w14:textId="77777777" w:rsidR="000B5EF5" w:rsidRPr="00100857" w:rsidRDefault="000B5EF5" w:rsidP="00EC3A2D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braliśmy udział w projektach DL w ubiegłych latach (np. w warsztatach, spotkaniach, wydarzeniach)</w:t>
      </w:r>
    </w:p>
    <w:p w14:paraId="3AEF3FD6" w14:textId="77777777" w:rsidR="006C20D4" w:rsidRPr="00100857" w:rsidRDefault="006C20D4" w:rsidP="00EC3A2D">
      <w:pPr>
        <w:spacing w:before="60" w:after="60" w:line="240" w:lineRule="auto"/>
        <w:ind w:left="357"/>
        <w:rPr>
          <w:rFonts w:ascii="Arial" w:hAnsi="Arial" w:cs="Arial"/>
          <w:color w:val="000000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color w:val="000000"/>
          <w:sz w:val="22"/>
          <w:szCs w:val="22"/>
          <w:lang w:val="pl-PL"/>
        </w:rPr>
        <w:t>inaczej – jak?...............................................................</w:t>
      </w:r>
    </w:p>
    <w:p w14:paraId="0770B9E8" w14:textId="77777777" w:rsidR="000B5EF5" w:rsidRPr="00100857" w:rsidRDefault="00E64CBC" w:rsidP="00E64CBC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B5EF5" w:rsidRPr="00100857">
        <w:rPr>
          <w:rFonts w:ascii="Arial" w:hAnsi="Arial" w:cs="Arial"/>
          <w:b/>
          <w:bCs/>
          <w:sz w:val="22"/>
          <w:szCs w:val="22"/>
          <w:lang w:val="pl-PL"/>
        </w:rPr>
        <w:t>Czy przed złożeniem wniosku uczestniczyli Państwo w spotkaniach informacyjnych organizowanych przez ODL?</w:t>
      </w:r>
    </w:p>
    <w:p w14:paraId="0A989F80" w14:textId="77777777" w:rsidR="000B5EF5" w:rsidRPr="000C34BF" w:rsidRDefault="000C34BF" w:rsidP="000B5EF5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</w:t>
      </w:r>
      <w:r w:rsidR="000B5EF5" w:rsidRPr="000C34BF">
        <w:rPr>
          <w:rFonts w:ascii="Arial" w:hAnsi="Arial" w:cs="Arial"/>
          <w:bCs/>
          <w:sz w:val="22"/>
          <w:szCs w:val="22"/>
          <w:lang w:val="pl-PL"/>
        </w:rPr>
        <w:t xml:space="preserve">ie </w:t>
      </w:r>
      <w:r w:rsidR="000B5EF5" w:rsidRPr="000C34BF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5EF5" w:rsidRPr="000C34B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B5EF5" w:rsidRPr="000C34BF">
        <w:rPr>
          <w:rFonts w:ascii="Arial" w:hAnsi="Arial" w:cs="Arial"/>
          <w:sz w:val="22"/>
          <w:szCs w:val="22"/>
          <w:lang w:val="pl-PL"/>
        </w:rPr>
      </w:r>
      <w:r w:rsidR="000B5EF5" w:rsidRPr="000C34BF">
        <w:rPr>
          <w:rFonts w:ascii="Arial" w:hAnsi="Arial" w:cs="Arial"/>
          <w:sz w:val="22"/>
          <w:szCs w:val="22"/>
          <w:lang w:val="pl-PL"/>
        </w:rPr>
        <w:fldChar w:fldCharType="end"/>
      </w:r>
      <w:r w:rsidR="000B5EF5" w:rsidRPr="000C34BF">
        <w:rPr>
          <w:rFonts w:ascii="Arial" w:hAnsi="Arial" w:cs="Arial"/>
          <w:sz w:val="22"/>
          <w:szCs w:val="22"/>
          <w:lang w:val="pl-PL"/>
        </w:rPr>
        <w:tab/>
      </w:r>
      <w:r w:rsidR="000B5EF5" w:rsidRPr="000C34BF">
        <w:rPr>
          <w:rFonts w:ascii="Arial" w:hAnsi="Arial" w:cs="Arial"/>
          <w:sz w:val="22"/>
          <w:szCs w:val="22"/>
          <w:lang w:val="pl-PL"/>
        </w:rPr>
        <w:tab/>
        <w:t xml:space="preserve">tak </w:t>
      </w:r>
      <w:r w:rsidR="000B5EF5" w:rsidRPr="000C34BF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5EF5" w:rsidRPr="000C34B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B5EF5" w:rsidRPr="000C34BF">
        <w:rPr>
          <w:rFonts w:ascii="Arial" w:hAnsi="Arial" w:cs="Arial"/>
          <w:sz w:val="22"/>
          <w:szCs w:val="22"/>
          <w:lang w:val="pl-PL"/>
        </w:rPr>
      </w:r>
      <w:r w:rsidR="000B5EF5" w:rsidRPr="000C34BF">
        <w:rPr>
          <w:rFonts w:ascii="Arial" w:hAnsi="Arial" w:cs="Arial"/>
          <w:sz w:val="22"/>
          <w:szCs w:val="22"/>
          <w:lang w:val="pl-PL"/>
        </w:rPr>
        <w:fldChar w:fldCharType="end"/>
      </w:r>
    </w:p>
    <w:p w14:paraId="1C2B970B" w14:textId="77777777" w:rsidR="006C20D4" w:rsidRPr="00100857" w:rsidRDefault="00E64CBC" w:rsidP="005C6F8E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Prosimy podać informacje o osobie odpowiedzialnej za realizację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B917C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(w przypadku Inicjatywy DL prosimy o podanie 3 przedstawicieli grupy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składającej wniosek</w:t>
      </w:r>
      <w:r w:rsidR="00B917C4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567"/>
        <w:gridCol w:w="1276"/>
        <w:gridCol w:w="2799"/>
        <w:gridCol w:w="3296"/>
      </w:tblGrid>
      <w:tr w:rsidR="00524A56" w:rsidRPr="00F475EB" w14:paraId="62EFA7EE" w14:textId="77777777" w:rsidTr="00524A56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F4E348C" w14:textId="77777777" w:rsidR="00970477" w:rsidRPr="00F475EB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Imię: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642B781" w14:textId="77777777" w:rsidR="00970477" w:rsidRPr="00F475EB" w:rsidRDefault="00DB3036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Nazwisko: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8867EC5" w14:textId="77777777" w:rsidR="00970477" w:rsidRPr="00F475EB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Funkcja: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ABA1A2A" w14:textId="77777777" w:rsidR="00970477" w:rsidRPr="00F475EB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Numer telefonu: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8AABDB" w14:textId="77777777" w:rsidR="00970477" w:rsidRPr="00F475EB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F475EB">
              <w:rPr>
                <w:rFonts w:ascii="Arial" w:hAnsi="Arial" w:cs="Arial"/>
                <w:b/>
                <w:bCs/>
                <w:sz w:val="22"/>
                <w:lang w:val="pl-PL"/>
              </w:rPr>
              <w:t>Adres e-mail:</w:t>
            </w:r>
          </w:p>
        </w:tc>
      </w:tr>
      <w:tr w:rsidR="00970477" w:rsidRPr="00100857" w14:paraId="65861CAF" w14:textId="77777777" w:rsidTr="000B3CC3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A3838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8AB7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58E88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9E181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F37E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</w:tr>
      <w:tr w:rsidR="00970477" w:rsidRPr="00100857" w14:paraId="3FCF2655" w14:textId="77777777" w:rsidTr="000B3CC3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765B3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7518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9F73C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E6049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9FCC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</w:tr>
      <w:tr w:rsidR="00AA3FC1" w:rsidRPr="00100857" w14:paraId="7B20BC36" w14:textId="77777777" w:rsidTr="000B3CC3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E60D3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3F3E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7F708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CA8A7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D1BB" w14:textId="77777777" w:rsidR="00AA3FC1" w:rsidRPr="00100857" w:rsidRDefault="00AA3FC1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Cs/>
                <w:sz w:val="22"/>
                <w:lang w:val="pl-PL"/>
              </w:rPr>
            </w:pPr>
          </w:p>
        </w:tc>
      </w:tr>
      <w:tr w:rsidR="00970477" w:rsidRPr="00100857" w14:paraId="141F8E88" w14:textId="77777777" w:rsidTr="00524A56">
        <w:trPr>
          <w:cantSplit/>
          <w:trHeight w:val="50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562F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1893" w14:textId="77777777" w:rsidR="00970477" w:rsidRPr="00100857" w:rsidRDefault="00970477" w:rsidP="000B3CC3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Kto będzie odpowiedzialny za promocję projektu, w tym za </w:t>
            </w:r>
            <w:r w:rsidR="00EF3496">
              <w:rPr>
                <w:rFonts w:ascii="Arial" w:hAnsi="Arial" w:cs="Arial"/>
                <w:b/>
                <w:bCs/>
                <w:sz w:val="22"/>
                <w:lang w:val="pl-PL"/>
              </w:rPr>
              <w:t>promocję i </w:t>
            </w:r>
            <w:r w:rsidRPr="00100857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prowadzenie dokumentacji fotograficznej? </w:t>
            </w:r>
            <w:r w:rsidRPr="00100857">
              <w:rPr>
                <w:rFonts w:ascii="Arial" w:hAnsi="Arial" w:cs="Arial"/>
                <w:bCs/>
                <w:sz w:val="22"/>
                <w:szCs w:val="22"/>
                <w:lang w:val="pl-PL"/>
              </w:rPr>
              <w:t>/max. 1000 znaków/</w:t>
            </w:r>
          </w:p>
        </w:tc>
      </w:tr>
    </w:tbl>
    <w:p w14:paraId="19ABA3B1" w14:textId="77777777" w:rsidR="006C20D4" w:rsidRPr="00100857" w:rsidRDefault="006C20D4" w:rsidP="00956400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CZĘŚĆ I</w:t>
      </w:r>
      <w:r w:rsidR="008565F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II</w:t>
      </w:r>
      <w:r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 xml:space="preserve"> – OPIS PROJEKTU</w:t>
      </w:r>
    </w:p>
    <w:p w14:paraId="68B37E30" w14:textId="77777777" w:rsidR="006C20D4" w:rsidRPr="00100857" w:rsidRDefault="006C20D4" w:rsidP="00956400">
      <w:pPr>
        <w:pStyle w:val="Stopka"/>
        <w:tabs>
          <w:tab w:val="clear" w:pos="4536"/>
          <w:tab w:val="clear" w:pos="9072"/>
          <w:tab w:val="left" w:pos="540"/>
        </w:tabs>
        <w:spacing w:before="0"/>
        <w:jc w:val="both"/>
        <w:rPr>
          <w:rFonts w:ascii="Arial" w:hAnsi="Arial" w:cs="Arial"/>
          <w:b/>
          <w:i/>
          <w:szCs w:val="24"/>
          <w:lang w:val="pl-PL"/>
        </w:rPr>
      </w:pPr>
      <w:r w:rsidRPr="00100857">
        <w:rPr>
          <w:rFonts w:ascii="Arial" w:hAnsi="Arial" w:cs="Arial"/>
          <w:b/>
          <w:i/>
          <w:szCs w:val="24"/>
          <w:lang w:val="pl-PL"/>
        </w:rPr>
        <w:t xml:space="preserve">Prosimy o opisanie </w:t>
      </w:r>
      <w:r w:rsidR="00DD0DB9" w:rsidRPr="00100857">
        <w:rPr>
          <w:rFonts w:ascii="Arial" w:hAnsi="Arial" w:cs="Arial"/>
          <w:b/>
          <w:i/>
          <w:szCs w:val="24"/>
          <w:lang w:val="pl-PL"/>
        </w:rPr>
        <w:t>projekt</w:t>
      </w:r>
      <w:r w:rsidRPr="00100857">
        <w:rPr>
          <w:rFonts w:ascii="Arial" w:hAnsi="Arial" w:cs="Arial"/>
          <w:b/>
          <w:i/>
          <w:szCs w:val="24"/>
          <w:lang w:val="pl-PL"/>
        </w:rPr>
        <w:t>u zakładającego wspólne działania mieszkańców</w:t>
      </w:r>
      <w:r w:rsidR="00DF12AA" w:rsidRPr="00100857">
        <w:rPr>
          <w:rFonts w:ascii="Arial" w:hAnsi="Arial" w:cs="Arial"/>
          <w:b/>
          <w:i/>
          <w:szCs w:val="24"/>
          <w:lang w:val="pl-PL"/>
        </w:rPr>
        <w:t>.</w:t>
      </w:r>
    </w:p>
    <w:p w14:paraId="48FCDCD1" w14:textId="77777777" w:rsidR="006C20D4" w:rsidRPr="00100857" w:rsidRDefault="00DB3036" w:rsidP="00F6180F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>.a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AA2312" w:rsidRPr="00100857">
        <w:rPr>
          <w:rFonts w:ascii="Arial" w:hAnsi="Arial" w:cs="Arial"/>
          <w:b/>
          <w:bCs/>
          <w:sz w:val="22"/>
          <w:szCs w:val="22"/>
          <w:lang w:val="pl-PL"/>
        </w:rPr>
        <w:t>Prosimy opisać na jakie potrzeby odpowiada projekt z perspektywy społeczności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D20A3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>Prosimy o</w:t>
      </w:r>
      <w:r w:rsidR="00F475EB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="005A6E5A" w:rsidRPr="00100857">
        <w:rPr>
          <w:rFonts w:ascii="Arial" w:hAnsi="Arial" w:cs="Arial"/>
          <w:b/>
          <w:bCs/>
          <w:sz w:val="22"/>
          <w:szCs w:val="22"/>
          <w:lang w:val="pl-PL"/>
        </w:rPr>
        <w:t>opisanie również tej społeczności – jaka ona jest, jakimi zasobami dysponuje, jakie są potrzeby tej społeczności?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0"/>
      </w:tblGrid>
      <w:tr w:rsidR="006C20D4" w:rsidRPr="00100857" w14:paraId="282AFBC9" w14:textId="77777777" w:rsidTr="00785E9B">
        <w:trPr>
          <w:trHeight w:val="435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0E8D" w14:textId="77777777" w:rsidR="006C20D4" w:rsidRPr="00100857" w:rsidRDefault="006C20D4" w:rsidP="00AA3FC1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140A0937" w14:textId="77777777" w:rsidR="006C2536" w:rsidRPr="00100857" w:rsidRDefault="00DB3036" w:rsidP="00F6180F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.b. 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Jaki jest główny cel projektu? 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Jakie dobro wspólne chcą Państwo rozwijać za pomocą projektu?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3"/>
      </w:tblGrid>
      <w:tr w:rsidR="006C2536" w:rsidRPr="00100857" w14:paraId="6BE01753" w14:textId="77777777" w:rsidTr="00AA3FC1">
        <w:trPr>
          <w:trHeight w:val="455"/>
        </w:trPr>
        <w:tc>
          <w:tcPr>
            <w:tcW w:w="10573" w:type="dxa"/>
          </w:tcPr>
          <w:p w14:paraId="6010497D" w14:textId="77777777" w:rsidR="00060E00" w:rsidRPr="00100857" w:rsidRDefault="00060E00" w:rsidP="00AA3FC1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spacing w:before="0" w:after="0"/>
              <w:jc w:val="both"/>
              <w:rPr>
                <w:rFonts w:ascii="Arial" w:hAnsi="Arial" w:cs="Arial"/>
                <w:b/>
                <w:bCs/>
                <w:szCs w:val="24"/>
                <w:lang w:val="pl-PL" w:eastAsia="en-US" w:bidi="en-US"/>
              </w:rPr>
            </w:pPr>
          </w:p>
        </w:tc>
      </w:tr>
    </w:tbl>
    <w:p w14:paraId="0EEBBFF8" w14:textId="77777777" w:rsidR="006C20D4" w:rsidRPr="00100857" w:rsidRDefault="00DB3036" w:rsidP="00F6180F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c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23689" w:rsidRPr="00100857">
        <w:rPr>
          <w:rFonts w:ascii="Arial" w:hAnsi="Arial" w:cs="Arial"/>
          <w:b/>
          <w:bCs/>
          <w:sz w:val="22"/>
          <w:szCs w:val="22"/>
          <w:lang w:val="pl-PL"/>
        </w:rPr>
        <w:t>Na czym polega Państwa projekt?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Jakie działania chcą Państwo przeprowadzić w ramach realizacji projektu?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3"/>
      </w:tblGrid>
      <w:tr w:rsidR="00DF12AA" w:rsidRPr="00100857" w14:paraId="283266D1" w14:textId="77777777" w:rsidTr="00785E9B">
        <w:trPr>
          <w:trHeight w:val="357"/>
        </w:trPr>
        <w:tc>
          <w:tcPr>
            <w:tcW w:w="10573" w:type="dxa"/>
          </w:tcPr>
          <w:p w14:paraId="05304778" w14:textId="77777777" w:rsidR="00060E00" w:rsidRPr="00100857" w:rsidRDefault="00060E00" w:rsidP="00785E9B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spacing w:before="0" w:after="0"/>
              <w:jc w:val="both"/>
              <w:rPr>
                <w:rFonts w:ascii="Arial" w:hAnsi="Arial" w:cs="Arial"/>
                <w:b/>
                <w:bCs/>
                <w:szCs w:val="24"/>
                <w:lang w:val="pl-PL" w:eastAsia="en-US" w:bidi="en-US"/>
              </w:rPr>
            </w:pPr>
          </w:p>
        </w:tc>
      </w:tr>
    </w:tbl>
    <w:p w14:paraId="309F1773" w14:textId="77777777" w:rsidR="006C2536" w:rsidRPr="00100857" w:rsidRDefault="00DB3036" w:rsidP="00F6180F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15</w:t>
      </w:r>
      <w:r w:rsidR="00147F43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d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147F43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Gdzie będzie realizowany projekt? Prosimy o podanie nazwy 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społeczności (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dzielnicy/wsi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EF3496">
        <w:rPr>
          <w:rFonts w:ascii="Arial" w:hAnsi="Arial" w:cs="Arial"/>
          <w:b/>
          <w:bCs/>
          <w:sz w:val="22"/>
          <w:szCs w:val="22"/>
          <w:lang w:val="pl-PL"/>
        </w:rPr>
        <w:t>, gdzie 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będzie prowadzona większość działań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w ramach projektu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6C2536" w:rsidRPr="00100857" w14:paraId="33C129D8" w14:textId="77777777" w:rsidTr="006C2536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611B" w14:textId="77777777" w:rsidR="006C2536" w:rsidRPr="00100857" w:rsidRDefault="006C2536" w:rsidP="00785E9B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146EFF90" w14:textId="77777777" w:rsidR="00206C7E" w:rsidRPr="00100857" w:rsidRDefault="00DB3036" w:rsidP="00AA3FC1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e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206C7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Kim będą odbiorcy projektu 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(osoby, które będą korzystać z projektu, np. uczestnicy warsztatów, pikników, słuchacze koncertów)? P</w:t>
      </w:r>
      <w:r w:rsidR="00206C7E" w:rsidRPr="00100857">
        <w:rPr>
          <w:rFonts w:ascii="Arial" w:hAnsi="Arial" w:cs="Arial"/>
          <w:b/>
          <w:bCs/>
          <w:sz w:val="22"/>
          <w:szCs w:val="22"/>
          <w:lang w:val="pl-PL"/>
        </w:rPr>
        <w:t>rosimy o wymienienie grup odbiorców i podanie liczby osób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F3496">
        <w:rPr>
          <w:rFonts w:ascii="Arial" w:hAnsi="Arial" w:cs="Arial"/>
          <w:bCs/>
          <w:sz w:val="22"/>
          <w:szCs w:val="22"/>
          <w:lang w:val="pl-PL"/>
        </w:rPr>
        <w:t>/max. 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1800 znaków/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tbl>
      <w:tblPr>
        <w:tblW w:w="106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5"/>
      </w:tblGrid>
      <w:tr w:rsidR="006C2536" w:rsidRPr="00100857" w14:paraId="4F74AC4F" w14:textId="77777777" w:rsidTr="006C2536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04B8" w14:textId="77777777" w:rsidR="006C2536" w:rsidRPr="00100857" w:rsidRDefault="006C2536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4A0325A5" w14:textId="77777777" w:rsidR="003F5810" w:rsidRPr="002B6DB3" w:rsidRDefault="003F5810" w:rsidP="00AA3FC1">
      <w:pPr>
        <w:pStyle w:val="Akapitzlist"/>
        <w:spacing w:before="120" w:after="0"/>
        <w:ind w:left="0"/>
        <w:contextualSpacing w:val="0"/>
        <w:rPr>
          <w:rFonts w:ascii="Arial" w:hAnsi="Arial" w:cs="Arial"/>
          <w:shd w:val="clear" w:color="auto" w:fill="FFFF00"/>
          <w:lang w:val="pl-PL"/>
        </w:rPr>
      </w:pPr>
      <w:r w:rsidRPr="003A3090">
        <w:rPr>
          <w:rFonts w:ascii="Arial" w:hAnsi="Arial" w:cs="Arial"/>
          <w:b/>
          <w:bCs/>
          <w:sz w:val="22"/>
          <w:szCs w:val="22"/>
          <w:lang w:val="pl-PL" w:eastAsia="x-none" w:bidi="ar-SA"/>
        </w:rPr>
        <w:t>Prosimy o wybór wiodącej grupy odbiorców</w:t>
      </w:r>
      <w:r w:rsidRPr="003A3090">
        <w:rPr>
          <w:rFonts w:ascii="Arial" w:hAnsi="Arial" w:cs="Arial"/>
          <w:b/>
          <w:sz w:val="28"/>
          <w:szCs w:val="28"/>
          <w:lang w:val="pl-PL"/>
        </w:rPr>
        <w:t xml:space="preserve">. </w:t>
      </w:r>
      <w:r w:rsidRPr="003A3090">
        <w:rPr>
          <w:rFonts w:ascii="Arial" w:hAnsi="Arial" w:cs="Arial"/>
          <w:i/>
          <w:lang w:val="pl-PL"/>
        </w:rPr>
        <w:t xml:space="preserve">Projekt może być skierowany do różnych grup odbiorców, prosimy jednak o podanie dominującej </w:t>
      </w:r>
      <w:r w:rsidRPr="00660BDC">
        <w:rPr>
          <w:rFonts w:ascii="Arial" w:hAnsi="Arial" w:cs="Arial"/>
          <w:i/>
          <w:lang w:val="pl-PL"/>
        </w:rPr>
        <w:t>grupy</w:t>
      </w:r>
      <w:r w:rsidR="002B6DB3">
        <w:rPr>
          <w:rFonts w:ascii="Arial" w:hAnsi="Arial" w:cs="Arial"/>
          <w:i/>
          <w:lang w:val="pl-PL"/>
        </w:rPr>
        <w:t xml:space="preserve"> (kafeteria - jednokrotny wybór).</w:t>
      </w:r>
    </w:p>
    <w:p w14:paraId="75C8132A" w14:textId="77777777" w:rsidR="003F5810" w:rsidRPr="003A3090" w:rsidRDefault="003F5810" w:rsidP="003F5810">
      <w:pPr>
        <w:pStyle w:val="Akapitzlist"/>
        <w:numPr>
          <w:ilvl w:val="0"/>
          <w:numId w:val="24"/>
        </w:numPr>
        <w:spacing w:before="0" w:after="0"/>
        <w:contextualSpacing w:val="0"/>
        <w:jc w:val="both"/>
        <w:rPr>
          <w:rFonts w:ascii="Arial" w:hAnsi="Arial" w:cs="Arial"/>
        </w:rPr>
      </w:pPr>
      <w:proofErr w:type="spellStart"/>
      <w:r w:rsidRPr="003A3090">
        <w:rPr>
          <w:rFonts w:ascii="Arial" w:hAnsi="Arial" w:cs="Arial"/>
        </w:rPr>
        <w:t>Dzieci</w:t>
      </w:r>
      <w:proofErr w:type="spellEnd"/>
    </w:p>
    <w:p w14:paraId="17942580" w14:textId="77777777" w:rsidR="003F5810" w:rsidRPr="003A3090" w:rsidRDefault="003F5810" w:rsidP="003F5810">
      <w:pPr>
        <w:pStyle w:val="Akapitzlist"/>
        <w:numPr>
          <w:ilvl w:val="0"/>
          <w:numId w:val="24"/>
        </w:numPr>
        <w:spacing w:before="0" w:after="0"/>
        <w:contextualSpacing w:val="0"/>
        <w:jc w:val="both"/>
        <w:rPr>
          <w:rFonts w:ascii="Arial" w:hAnsi="Arial" w:cs="Arial"/>
        </w:rPr>
      </w:pPr>
      <w:proofErr w:type="spellStart"/>
      <w:r w:rsidRPr="003A3090">
        <w:rPr>
          <w:rFonts w:ascii="Arial" w:hAnsi="Arial" w:cs="Arial"/>
        </w:rPr>
        <w:t>Młodzież</w:t>
      </w:r>
      <w:proofErr w:type="spellEnd"/>
    </w:p>
    <w:p w14:paraId="296F6110" w14:textId="77777777" w:rsidR="003F5810" w:rsidRPr="003A3090" w:rsidRDefault="003F5810" w:rsidP="003F5810">
      <w:pPr>
        <w:pStyle w:val="Akapitzlist"/>
        <w:numPr>
          <w:ilvl w:val="0"/>
          <w:numId w:val="24"/>
        </w:numPr>
        <w:spacing w:before="0" w:after="0"/>
        <w:contextualSpacing w:val="0"/>
        <w:jc w:val="both"/>
        <w:rPr>
          <w:rFonts w:ascii="Arial" w:hAnsi="Arial" w:cs="Arial"/>
        </w:rPr>
      </w:pPr>
      <w:proofErr w:type="spellStart"/>
      <w:r w:rsidRPr="003A3090">
        <w:rPr>
          <w:rFonts w:ascii="Arial" w:hAnsi="Arial" w:cs="Arial"/>
        </w:rPr>
        <w:t>Dorośli</w:t>
      </w:r>
      <w:proofErr w:type="spellEnd"/>
    </w:p>
    <w:p w14:paraId="30EB7A2E" w14:textId="77777777" w:rsidR="003F5810" w:rsidRPr="003A3090" w:rsidRDefault="003F5810" w:rsidP="003F5810">
      <w:pPr>
        <w:pStyle w:val="Akapitzlist"/>
        <w:numPr>
          <w:ilvl w:val="0"/>
          <w:numId w:val="24"/>
        </w:numPr>
        <w:spacing w:before="0" w:after="0"/>
        <w:contextualSpacing w:val="0"/>
        <w:jc w:val="both"/>
        <w:rPr>
          <w:rFonts w:ascii="Arial" w:hAnsi="Arial" w:cs="Arial"/>
        </w:rPr>
      </w:pPr>
      <w:proofErr w:type="spellStart"/>
      <w:r w:rsidRPr="003A3090">
        <w:rPr>
          <w:rFonts w:ascii="Arial" w:hAnsi="Arial" w:cs="Arial"/>
        </w:rPr>
        <w:t>Seniorzy</w:t>
      </w:r>
      <w:proofErr w:type="spellEnd"/>
      <w:r w:rsidRPr="003A3090">
        <w:rPr>
          <w:rFonts w:ascii="Arial" w:hAnsi="Arial" w:cs="Arial"/>
        </w:rPr>
        <w:t xml:space="preserve"> </w:t>
      </w:r>
      <w:proofErr w:type="spellStart"/>
      <w:r w:rsidRPr="003A3090">
        <w:rPr>
          <w:rFonts w:ascii="Arial" w:hAnsi="Arial" w:cs="Arial"/>
        </w:rPr>
        <w:t>i</w:t>
      </w:r>
      <w:proofErr w:type="spellEnd"/>
      <w:r w:rsidRPr="003A3090">
        <w:rPr>
          <w:rFonts w:ascii="Arial" w:hAnsi="Arial" w:cs="Arial"/>
        </w:rPr>
        <w:t>/</w:t>
      </w:r>
      <w:proofErr w:type="spellStart"/>
      <w:r w:rsidRPr="003A3090">
        <w:rPr>
          <w:rFonts w:ascii="Arial" w:hAnsi="Arial" w:cs="Arial"/>
        </w:rPr>
        <w:t>lub</w:t>
      </w:r>
      <w:proofErr w:type="spellEnd"/>
      <w:r w:rsidRPr="003A3090">
        <w:rPr>
          <w:rFonts w:ascii="Arial" w:hAnsi="Arial" w:cs="Arial"/>
        </w:rPr>
        <w:t xml:space="preserve"> </w:t>
      </w:r>
      <w:proofErr w:type="spellStart"/>
      <w:r w:rsidRPr="003A3090">
        <w:rPr>
          <w:rFonts w:ascii="Arial" w:hAnsi="Arial" w:cs="Arial"/>
        </w:rPr>
        <w:t>osoby</w:t>
      </w:r>
      <w:proofErr w:type="spellEnd"/>
      <w:r w:rsidRPr="003A3090">
        <w:rPr>
          <w:rFonts w:ascii="Arial" w:hAnsi="Arial" w:cs="Arial"/>
        </w:rPr>
        <w:t xml:space="preserve"> </w:t>
      </w:r>
      <w:proofErr w:type="spellStart"/>
      <w:r w:rsidRPr="003A3090">
        <w:rPr>
          <w:rFonts w:ascii="Arial" w:hAnsi="Arial" w:cs="Arial"/>
        </w:rPr>
        <w:t>niepełnosprawne</w:t>
      </w:r>
      <w:proofErr w:type="spellEnd"/>
    </w:p>
    <w:p w14:paraId="54BB089B" w14:textId="77777777" w:rsidR="002C01BE" w:rsidRPr="003A3090" w:rsidRDefault="002C01BE" w:rsidP="003F5810">
      <w:pPr>
        <w:pStyle w:val="Akapitzlist"/>
        <w:numPr>
          <w:ilvl w:val="0"/>
          <w:numId w:val="24"/>
        </w:numPr>
        <w:spacing w:before="0" w:after="0"/>
        <w:contextualSpacing w:val="0"/>
        <w:jc w:val="both"/>
        <w:rPr>
          <w:rFonts w:ascii="Arial" w:hAnsi="Arial" w:cs="Arial"/>
        </w:rPr>
      </w:pPr>
      <w:proofErr w:type="spellStart"/>
      <w:r w:rsidRPr="003A3090">
        <w:rPr>
          <w:rFonts w:ascii="Arial" w:hAnsi="Arial" w:cs="Arial"/>
        </w:rPr>
        <w:t>Cała</w:t>
      </w:r>
      <w:proofErr w:type="spellEnd"/>
      <w:r w:rsidRPr="003A3090">
        <w:rPr>
          <w:rFonts w:ascii="Arial" w:hAnsi="Arial" w:cs="Arial"/>
        </w:rPr>
        <w:t xml:space="preserve"> </w:t>
      </w:r>
      <w:proofErr w:type="spellStart"/>
      <w:r w:rsidRPr="003A3090">
        <w:rPr>
          <w:rFonts w:ascii="Arial" w:hAnsi="Arial" w:cs="Arial"/>
        </w:rPr>
        <w:t>społeczność</w:t>
      </w:r>
      <w:proofErr w:type="spellEnd"/>
    </w:p>
    <w:p w14:paraId="2646109B" w14:textId="77777777" w:rsidR="00147F43" w:rsidRPr="00100857" w:rsidRDefault="00DB3036" w:rsidP="00AA3FC1">
      <w:pPr>
        <w:spacing w:after="0" w:line="312" w:lineRule="auto"/>
        <w:rPr>
          <w:rFonts w:ascii="Arial" w:hAnsi="Arial" w:cs="Arial"/>
          <w:b/>
          <w:bCs/>
          <w:color w:val="000000"/>
          <w:sz w:val="24"/>
          <w:szCs w:val="24"/>
          <w:lang w:val="pl-PL" w:eastAsia="pl-PL" w:bidi="ar-SA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6A5819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f</w:t>
      </w:r>
      <w:r w:rsidR="00984211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6A5819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 w:eastAsia="x-none" w:bidi="ar-SA"/>
        </w:rPr>
        <w:t>Prosimy opisać sposób rekrutacji odbiorców projektu.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 w:eastAsia="x-none" w:bidi="ar-SA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6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8"/>
      </w:tblGrid>
      <w:tr w:rsidR="00147F43" w:rsidRPr="00100857" w14:paraId="056080DD" w14:textId="77777777" w:rsidTr="0057646E">
        <w:trPr>
          <w:trHeight w:val="365"/>
        </w:trPr>
        <w:tc>
          <w:tcPr>
            <w:tcW w:w="10618" w:type="dxa"/>
          </w:tcPr>
          <w:p w14:paraId="68F7CC2B" w14:textId="77777777" w:rsidR="00147F43" w:rsidRPr="00100857" w:rsidRDefault="00147F43" w:rsidP="0057646E">
            <w:pPr>
              <w:tabs>
                <w:tab w:val="left" w:pos="720"/>
              </w:tabs>
              <w:spacing w:before="0" w:after="0"/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14:paraId="623C5FB2" w14:textId="77777777" w:rsidR="006C20D4" w:rsidRPr="00100857" w:rsidRDefault="00DB3036" w:rsidP="00AA3FC1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g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Jakie są planowane rezultaty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EC01EB" w:rsidRPr="00100857">
        <w:rPr>
          <w:rFonts w:ascii="Arial" w:hAnsi="Arial" w:cs="Arial"/>
          <w:b/>
          <w:bCs/>
          <w:sz w:val="22"/>
          <w:szCs w:val="22"/>
          <w:lang w:val="pl-PL"/>
        </w:rPr>
        <w:t>?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2671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(prosimy posłużyć się </w:t>
      </w:r>
      <w:r w:rsidR="0052671B" w:rsidRPr="00100857">
        <w:rPr>
          <w:rFonts w:ascii="Arial" w:hAnsi="Arial" w:cs="Arial"/>
          <w:b/>
          <w:bCs/>
          <w:sz w:val="22"/>
          <w:szCs w:val="22"/>
          <w:u w:val="single"/>
          <w:lang w:val="pl-PL"/>
        </w:rPr>
        <w:t>liczbami i przykładami</w:t>
      </w:r>
      <w:r w:rsidR="0052671B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2671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Z których rezultatów będzie korzystać jak największa liczba mieszkańców?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C20D4" w:rsidRPr="00100857" w14:paraId="6E33A5A4" w14:textId="77777777" w:rsidTr="002B6DB3">
        <w:trPr>
          <w:trHeight w:val="395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1F75" w14:textId="77777777" w:rsidR="006C20D4" w:rsidRPr="00100857" w:rsidRDefault="006C20D4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4E66721F" w14:textId="77777777" w:rsidR="00EC01EB" w:rsidRPr="00100857" w:rsidRDefault="00DB3036" w:rsidP="00AA3FC1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EC01EB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h</w:t>
      </w:r>
      <w:r w:rsidR="00EC01EB" w:rsidRPr="00100857">
        <w:rPr>
          <w:rFonts w:ascii="Arial" w:hAnsi="Arial" w:cs="Arial"/>
          <w:b/>
          <w:bCs/>
          <w:sz w:val="22"/>
          <w:szCs w:val="22"/>
          <w:lang w:val="pl-PL"/>
        </w:rPr>
        <w:t>. Jakie korzyści dla społeczności lokalnej przyniesie realizacja projektu? Jakie zmiany dla społeczności spowoduje realizacja projektu?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C01EB" w:rsidRPr="00100857" w14:paraId="4B1B36DF" w14:textId="77777777" w:rsidTr="00524A56">
        <w:trPr>
          <w:trHeight w:val="16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FEAE" w14:textId="77777777" w:rsidR="00EC01EB" w:rsidRPr="00100857" w:rsidRDefault="00EC01EB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6E14E4CC" w14:textId="77777777" w:rsidR="00DF12AA" w:rsidRPr="00100857" w:rsidRDefault="00DB3036" w:rsidP="00DF12AA">
      <w:pPr>
        <w:pStyle w:val="Stopka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15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bCs/>
          <w:sz w:val="22"/>
          <w:szCs w:val="22"/>
          <w:lang w:val="pl-PL"/>
        </w:rPr>
        <w:t>i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W jaki sposób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będzie służył mieszkańcom? (</w:t>
      </w:r>
      <w:r w:rsidR="006C2536" w:rsidRPr="00100857">
        <w:rPr>
          <w:rFonts w:ascii="Arial" w:hAnsi="Arial" w:cs="Arial"/>
          <w:b/>
          <w:bCs/>
          <w:sz w:val="22"/>
          <w:szCs w:val="22"/>
          <w:lang w:val="pl-PL"/>
        </w:rPr>
        <w:t>m</w:t>
      </w:r>
      <w:r w:rsidR="00DF12A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ożna zaznaczyć kilka odpowiedzi). </w:t>
      </w:r>
    </w:p>
    <w:p w14:paraId="329A5381" w14:textId="77777777" w:rsidR="00DF12AA" w:rsidRPr="00100857" w:rsidRDefault="00CB69DE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DF12AA" w:rsidRPr="00100857">
        <w:rPr>
          <w:rFonts w:ascii="Arial" w:hAnsi="Arial" w:cs="Arial"/>
          <w:sz w:val="22"/>
          <w:szCs w:val="22"/>
          <w:lang w:val="pl-PL"/>
        </w:rPr>
        <w:t xml:space="preserve"> tworzenie sieci społecznego wsparcia dla osób lub grup w szczególnej sytuacji (np. osoby starsze, chore, samotne)</w:t>
      </w:r>
    </w:p>
    <w:p w14:paraId="65825D31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wzmacnianie współpracy, solidarności lokalnej społeczności (np. przez odtwarzanie wspólnych tradycji, przekraczanie podziałów między ludźmi, lepsze poznawanie grup mniejszościowych i ich tradycji) </w:t>
      </w:r>
    </w:p>
    <w:p w14:paraId="553E1F21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tworzenie nowych, atrakcyjnych możliwości spędzania wolnego czasu, rekreacji (np. przez tworzenie nowych wydarzeń, okazji o charakterze publicznym: przedstawień, wystaw, przestrzeni, w których mieszkańcy mogą spotykać się, spędzać czas)</w:t>
      </w:r>
    </w:p>
    <w:p w14:paraId="4B3D1845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tworzenie możliwości do uczenia się, kształcenia, rozwoju osobistego w społeczności </w:t>
      </w:r>
    </w:p>
    <w:p w14:paraId="01D8DC66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wzmacnianie zaangażowania w sprawy publiczne (np. poprzez organizowanie debat, uprzystępnianie informacji </w:t>
      </w:r>
      <w:proofErr w:type="gramStart"/>
      <w:r w:rsidRPr="00100857">
        <w:rPr>
          <w:rFonts w:ascii="Arial" w:hAnsi="Arial" w:cs="Arial"/>
          <w:sz w:val="22"/>
          <w:szCs w:val="22"/>
          <w:lang w:val="pl-PL"/>
        </w:rPr>
        <w:t>publicznej,  wspieranie</w:t>
      </w:r>
      <w:proofErr w:type="gramEnd"/>
      <w:r w:rsidRPr="00100857">
        <w:rPr>
          <w:rFonts w:ascii="Arial" w:hAnsi="Arial" w:cs="Arial"/>
          <w:sz w:val="22"/>
          <w:szCs w:val="22"/>
          <w:lang w:val="pl-PL"/>
        </w:rPr>
        <w:t xml:space="preserve"> i promowanie uczestnictwa w życiu lokalnej społeczności – m.in. w wyborach oraz w wydarzeniach publicznych, organizowanie środowisk i grup, których celem jest kontrolowanie działań władz lokalnych i innych instytucji)</w:t>
      </w:r>
    </w:p>
    <w:p w14:paraId="778BD38C" w14:textId="77777777" w:rsidR="00DF12AA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wspieranie atrakcyjności miejscowości/regionu dla mieszkańców i turystów (np. poprzez wspólne tworzenie atrakcji turystycznych)</w:t>
      </w:r>
    </w:p>
    <w:p w14:paraId="4A3F9F4B" w14:textId="77777777" w:rsidR="000505B7" w:rsidRPr="00100857" w:rsidRDefault="00DF12AA" w:rsidP="00EC3A2D">
      <w:pPr>
        <w:spacing w:before="120" w:after="60"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wspieranie nowatorskich pomysłów, innowacyjności i nastawienia na rozwój (np. poprzez tworzenie lokalnych </w:t>
      </w:r>
      <w:r w:rsidR="006C2536" w:rsidRPr="00100857">
        <w:rPr>
          <w:rFonts w:ascii="Arial" w:hAnsi="Arial" w:cs="Arial"/>
          <w:sz w:val="22"/>
          <w:szCs w:val="22"/>
          <w:lang w:val="pl-PL"/>
        </w:rPr>
        <w:t>„</w:t>
      </w:r>
      <w:r w:rsidRPr="00100857">
        <w:rPr>
          <w:rFonts w:ascii="Arial" w:hAnsi="Arial" w:cs="Arial"/>
          <w:sz w:val="22"/>
          <w:szCs w:val="22"/>
          <w:lang w:val="pl-PL"/>
        </w:rPr>
        <w:t>inkubatorów pomysłów</w:t>
      </w:r>
      <w:r w:rsidR="006C2536" w:rsidRPr="00100857">
        <w:rPr>
          <w:rFonts w:ascii="Arial" w:hAnsi="Arial" w:cs="Arial"/>
          <w:sz w:val="22"/>
          <w:szCs w:val="22"/>
          <w:lang w:val="pl-PL"/>
        </w:rPr>
        <w:t>”</w:t>
      </w:r>
      <w:r w:rsidRPr="00100857">
        <w:rPr>
          <w:rFonts w:ascii="Arial" w:hAnsi="Arial" w:cs="Arial"/>
          <w:sz w:val="22"/>
          <w:szCs w:val="22"/>
          <w:lang w:val="pl-PL"/>
        </w:rPr>
        <w:t>, grup i środowisk wspierających nowe idee i rozwiązania)</w:t>
      </w:r>
    </w:p>
    <w:p w14:paraId="05CECD5A" w14:textId="77777777" w:rsidR="000505B7" w:rsidRPr="00100857" w:rsidRDefault="00DB3036" w:rsidP="00DA0633">
      <w:pPr>
        <w:spacing w:before="240" w:after="6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t>15</w:t>
      </w:r>
      <w:r w:rsidR="000505B7" w:rsidRPr="00100857">
        <w:rPr>
          <w:rFonts w:ascii="Arial" w:hAnsi="Arial" w:cs="Arial"/>
          <w:b/>
          <w:sz w:val="22"/>
          <w:szCs w:val="22"/>
          <w:lang w:val="pl-PL"/>
        </w:rPr>
        <w:t>.</w:t>
      </w:r>
      <w:r w:rsidR="00557679" w:rsidRPr="00100857">
        <w:rPr>
          <w:rFonts w:ascii="Arial" w:hAnsi="Arial" w:cs="Arial"/>
          <w:b/>
          <w:sz w:val="22"/>
          <w:szCs w:val="22"/>
          <w:lang w:val="pl-PL"/>
        </w:rPr>
        <w:t>j</w:t>
      </w:r>
      <w:r w:rsidR="000505B7" w:rsidRPr="00100857">
        <w:rPr>
          <w:rFonts w:ascii="Arial" w:hAnsi="Arial" w:cs="Arial"/>
          <w:b/>
          <w:sz w:val="22"/>
          <w:szCs w:val="22"/>
          <w:lang w:val="pl-PL"/>
        </w:rPr>
        <w:t>. Jakie korzyści odniesie organizacja/grupa z realizacji projektu?</w:t>
      </w:r>
      <w:r w:rsidR="000B3A7B" w:rsidRPr="0010085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05B7" w:rsidRPr="00100857" w14:paraId="05E7B4BD" w14:textId="77777777" w:rsidTr="00524A56">
        <w:trPr>
          <w:trHeight w:val="16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A5A6" w14:textId="77777777" w:rsidR="000505B7" w:rsidRPr="00100857" w:rsidRDefault="000505B7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250D6B90" w14:textId="77777777" w:rsidR="000505B7" w:rsidRPr="00100857" w:rsidRDefault="00BD62E2" w:rsidP="00BD62E2">
      <w:pPr>
        <w:spacing w:before="120" w:after="6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t xml:space="preserve">16. W jakim stopniu działania opisane w projekcie wykraczają poza dotychczasową działalność realizatora? Na ile proponowane działania stanowić mogą nową ofertę dla </w:t>
      </w:r>
      <w:proofErr w:type="gramStart"/>
      <w:r w:rsidRPr="00100857">
        <w:rPr>
          <w:rFonts w:ascii="Arial" w:hAnsi="Arial" w:cs="Arial"/>
          <w:b/>
          <w:sz w:val="22"/>
          <w:szCs w:val="22"/>
          <w:lang w:val="pl-PL"/>
        </w:rPr>
        <w:t>mieszkańców,</w:t>
      </w:r>
      <w:proofErr w:type="gramEnd"/>
      <w:r w:rsidRPr="00100857">
        <w:rPr>
          <w:rFonts w:ascii="Arial" w:hAnsi="Arial" w:cs="Arial"/>
          <w:b/>
          <w:sz w:val="22"/>
          <w:szCs w:val="22"/>
          <w:lang w:val="pl-PL"/>
        </w:rPr>
        <w:t xml:space="preserve"> albo włączają nowe środowiska w prowadzone wcześniej działania? </w:t>
      </w:r>
      <w:r w:rsidRPr="00100857">
        <w:rPr>
          <w:rFonts w:ascii="Arial" w:hAnsi="Arial" w:cs="Arial"/>
          <w:bCs/>
          <w:sz w:val="22"/>
          <w:szCs w:val="22"/>
          <w:lang w:val="pl-PL"/>
        </w:rPr>
        <w:t>/max. 1800 znaków/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24A56" w:rsidRPr="00DA0633" w14:paraId="630F9546" w14:textId="77777777" w:rsidTr="00524A56">
        <w:trPr>
          <w:trHeight w:val="16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2FEF" w14:textId="77777777" w:rsidR="00BD62E2" w:rsidRPr="00DA0633" w:rsidRDefault="00BD62E2" w:rsidP="0057646E">
            <w:pPr>
              <w:spacing w:before="0" w:after="0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</w:tc>
      </w:tr>
    </w:tbl>
    <w:p w14:paraId="67DE9A22" w14:textId="77777777" w:rsidR="008D1D88" w:rsidRPr="008D1D88" w:rsidRDefault="008D1D88" w:rsidP="002B6DB3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D1D88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Prosimy o określenie kategorii projektu.</w:t>
      </w:r>
    </w:p>
    <w:p w14:paraId="61CC0648" w14:textId="77777777" w:rsidR="008D1D88" w:rsidRPr="008D1D88" w:rsidRDefault="008D1D88" w:rsidP="002B6DB3">
      <w:pPr>
        <w:spacing w:before="0" w:after="12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D1D88">
        <w:rPr>
          <w:rFonts w:ascii="Arial" w:hAnsi="Arial" w:cs="Arial"/>
          <w:bCs/>
          <w:sz w:val="22"/>
          <w:szCs w:val="22"/>
          <w:lang w:val="pl-PL"/>
        </w:rPr>
        <w:t>Prosimy wybrać jedną główną kategorię projektu. W kolejnym kroku prosimy zaznaczyć podkategorie (maksymalnie 3). W oparciu o te kategorie projektów będzie budowana o</w:t>
      </w:r>
      <w:r>
        <w:rPr>
          <w:rFonts w:ascii="Arial" w:hAnsi="Arial" w:cs="Arial"/>
          <w:bCs/>
          <w:sz w:val="22"/>
          <w:szCs w:val="22"/>
          <w:lang w:val="pl-PL"/>
        </w:rPr>
        <w:t>gólnodostępna baza projektów na </w:t>
      </w:r>
      <w:r w:rsidRPr="008D1D88">
        <w:rPr>
          <w:rFonts w:ascii="Arial" w:hAnsi="Arial" w:cs="Arial"/>
          <w:bCs/>
          <w:sz w:val="22"/>
          <w:szCs w:val="22"/>
          <w:lang w:val="pl-PL"/>
        </w:rPr>
        <w:t>stronie www.dzialajlokalnie.pl. Po wybraniu kategorii głównej prosimy o obowiązkowe zaznaczenie w niej podkategorii (maksymalnie 3).</w:t>
      </w:r>
    </w:p>
    <w:p w14:paraId="6B19E2A1" w14:textId="77777777" w:rsidR="008D1D88" w:rsidRPr="002A643C" w:rsidRDefault="008D1D88" w:rsidP="008D1D88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A643C">
        <w:rPr>
          <w:rFonts w:ascii="Arial" w:hAnsi="Arial" w:cs="Arial"/>
          <w:b/>
          <w:bCs/>
          <w:sz w:val="22"/>
          <w:szCs w:val="22"/>
          <w:lang w:val="pl-PL"/>
        </w:rPr>
        <w:t>Kategorie projektu: Sport, Edukacja, Kultura, Zdrowie, Bezpieczeństwo, Nowe technologie, Przedsiębiorczość społeczna, Turystyka i czas wolny, Rewitalizacja, Ekologia, Integracja społeczna, Wolontariat, Przeciwdziałanie wykluczeniu społecznemu, Współpraca międzynarodowa.</w:t>
      </w:r>
    </w:p>
    <w:p w14:paraId="5B181899" w14:textId="77777777" w:rsidR="006C20D4" w:rsidRPr="00100857" w:rsidRDefault="00DB3036" w:rsidP="000B3A7B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BD62E2" w:rsidRPr="00100857">
        <w:rPr>
          <w:rFonts w:ascii="Arial" w:hAnsi="Arial" w:cs="Arial"/>
          <w:b/>
          <w:bCs/>
          <w:sz w:val="22"/>
          <w:szCs w:val="22"/>
          <w:lang w:val="pl-PL"/>
        </w:rPr>
        <w:t>7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533375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Plan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działań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533375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Prosimy o </w:t>
      </w:r>
      <w:r w:rsidR="00830BB5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zaznaczenie miesiąca </w:t>
      </w:r>
      <w:r w:rsidR="005254D3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realizacji </w:t>
      </w:r>
      <w:r w:rsidR="00830BB5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działania i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wskazanie osób odpowiedzialnych za poszczególne działania. 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851"/>
        <w:gridCol w:w="851"/>
        <w:gridCol w:w="851"/>
        <w:gridCol w:w="851"/>
        <w:gridCol w:w="851"/>
        <w:gridCol w:w="2548"/>
      </w:tblGrid>
      <w:tr w:rsidR="000C2748" w:rsidRPr="00100857" w14:paraId="0BEAAB71" w14:textId="77777777" w:rsidTr="00524A5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19" w:type="dxa"/>
            <w:shd w:val="clear" w:color="auto" w:fill="D9D9D9"/>
          </w:tcPr>
          <w:p w14:paraId="467484D1" w14:textId="77777777" w:rsidR="000C2748" w:rsidRPr="00100857" w:rsidRDefault="000505B7" w:rsidP="0050231C">
            <w:pPr>
              <w:pStyle w:val="Tekstkomentarza"/>
              <w:spacing w:before="0" w:after="0"/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Nazwa działania:</w:t>
            </w:r>
          </w:p>
        </w:tc>
        <w:tc>
          <w:tcPr>
            <w:tcW w:w="851" w:type="dxa"/>
            <w:shd w:val="clear" w:color="auto" w:fill="D9D9D9"/>
          </w:tcPr>
          <w:p w14:paraId="7F181A97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I m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-</w:t>
            </w: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c</w:t>
            </w:r>
          </w:p>
        </w:tc>
        <w:tc>
          <w:tcPr>
            <w:tcW w:w="851" w:type="dxa"/>
            <w:shd w:val="clear" w:color="auto" w:fill="D9D9D9"/>
          </w:tcPr>
          <w:p w14:paraId="5AC11CCC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proofErr w:type="gramStart"/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II 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</w:t>
            </w:r>
            <w:proofErr w:type="gramEnd"/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-c</w:t>
            </w:r>
          </w:p>
        </w:tc>
        <w:tc>
          <w:tcPr>
            <w:tcW w:w="851" w:type="dxa"/>
            <w:shd w:val="clear" w:color="auto" w:fill="D9D9D9"/>
          </w:tcPr>
          <w:p w14:paraId="3D7AA762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III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851" w:type="dxa"/>
            <w:shd w:val="clear" w:color="auto" w:fill="D9D9D9"/>
          </w:tcPr>
          <w:p w14:paraId="25743C4F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IV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851" w:type="dxa"/>
            <w:shd w:val="clear" w:color="auto" w:fill="D9D9D9"/>
          </w:tcPr>
          <w:p w14:paraId="773A7724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V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851" w:type="dxa"/>
            <w:shd w:val="clear" w:color="auto" w:fill="D9D9D9"/>
          </w:tcPr>
          <w:p w14:paraId="18F9951E" w14:textId="77777777" w:rsidR="000C2748" w:rsidRPr="00100857" w:rsidRDefault="000C2748" w:rsidP="0050231C">
            <w:pPr>
              <w:pStyle w:val="Tekstkomentarza"/>
              <w:spacing w:before="0" w:after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 xml:space="preserve">VI </w:t>
            </w:r>
            <w:r w:rsidR="006C2536"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m-c</w:t>
            </w:r>
          </w:p>
        </w:tc>
        <w:tc>
          <w:tcPr>
            <w:tcW w:w="2548" w:type="dxa"/>
            <w:shd w:val="clear" w:color="auto" w:fill="D9D9D9"/>
          </w:tcPr>
          <w:p w14:paraId="39DA6F40" w14:textId="77777777" w:rsidR="000C2748" w:rsidRPr="00100857" w:rsidRDefault="000505B7" w:rsidP="0050231C">
            <w:pPr>
              <w:pStyle w:val="Tekstkomentarza"/>
              <w:spacing w:before="0" w:after="0"/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sz w:val="22"/>
                <w:szCs w:val="22"/>
                <w:lang w:val="pl-PL" w:eastAsia="en-US" w:bidi="en-US"/>
              </w:rPr>
              <w:t>Kto odpowiada za działanie?</w:t>
            </w:r>
          </w:p>
        </w:tc>
      </w:tr>
      <w:tr w:rsidR="000C2748" w:rsidRPr="00100857" w14:paraId="6147EB81" w14:textId="77777777" w:rsidTr="00524A5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19" w:type="dxa"/>
            <w:vAlign w:val="bottom"/>
          </w:tcPr>
          <w:p w14:paraId="44BFC293" w14:textId="77777777" w:rsidR="005254D3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…</w:t>
            </w:r>
          </w:p>
        </w:tc>
        <w:tc>
          <w:tcPr>
            <w:tcW w:w="851" w:type="dxa"/>
          </w:tcPr>
          <w:p w14:paraId="0B9867E8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70D6F556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018EDE14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60EA663A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1B60AB6C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669CFFD6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48" w:type="dxa"/>
          </w:tcPr>
          <w:p w14:paraId="300F9806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C2748" w:rsidRPr="00100857" w14:paraId="4E1A03B9" w14:textId="77777777" w:rsidTr="00524A5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19" w:type="dxa"/>
            <w:vAlign w:val="bottom"/>
          </w:tcPr>
          <w:p w14:paraId="1F229F17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…</w:t>
            </w:r>
          </w:p>
        </w:tc>
        <w:tc>
          <w:tcPr>
            <w:tcW w:w="851" w:type="dxa"/>
          </w:tcPr>
          <w:p w14:paraId="0E3DE610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77AFA9D5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29134F29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64D09842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316DF6F1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62A742A8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48" w:type="dxa"/>
          </w:tcPr>
          <w:p w14:paraId="45B50F55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C2748" w:rsidRPr="00100857" w14:paraId="2D18D761" w14:textId="77777777" w:rsidTr="00524A5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19" w:type="dxa"/>
            <w:vAlign w:val="bottom"/>
          </w:tcPr>
          <w:p w14:paraId="570DB3DC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…</w:t>
            </w:r>
          </w:p>
        </w:tc>
        <w:tc>
          <w:tcPr>
            <w:tcW w:w="851" w:type="dxa"/>
          </w:tcPr>
          <w:p w14:paraId="43B9EF17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4F161BF9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1E3BF866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7DB52BD4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2A5F6EDC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2A2CB7BA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48" w:type="dxa"/>
          </w:tcPr>
          <w:p w14:paraId="10913131" w14:textId="77777777" w:rsidR="000C2748" w:rsidRPr="00100857" w:rsidRDefault="000C2748" w:rsidP="0050231C">
            <w:pPr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D0B6F05" w14:textId="77777777" w:rsidR="006C20D4" w:rsidRPr="00366CAB" w:rsidRDefault="00DB3036" w:rsidP="009F74A8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366CAB">
        <w:rPr>
          <w:rFonts w:ascii="Arial" w:hAnsi="Arial" w:cs="Arial"/>
          <w:b/>
          <w:bCs/>
          <w:sz w:val="24"/>
          <w:szCs w:val="24"/>
          <w:lang w:val="pl-PL"/>
        </w:rPr>
        <w:t>1</w:t>
      </w:r>
      <w:r w:rsidR="00BD62E2" w:rsidRPr="00366CAB">
        <w:rPr>
          <w:rFonts w:ascii="Arial" w:hAnsi="Arial" w:cs="Arial"/>
          <w:b/>
          <w:bCs/>
          <w:sz w:val="24"/>
          <w:szCs w:val="24"/>
          <w:lang w:val="pl-PL"/>
        </w:rPr>
        <w:t>8</w:t>
      </w:r>
      <w:r w:rsidR="009F74A8" w:rsidRPr="00366CAB">
        <w:rPr>
          <w:rFonts w:ascii="Arial" w:hAnsi="Arial" w:cs="Arial"/>
          <w:b/>
          <w:bCs/>
          <w:sz w:val="24"/>
          <w:szCs w:val="24"/>
          <w:lang w:val="pl-PL"/>
        </w:rPr>
        <w:t xml:space="preserve">. </w:t>
      </w:r>
      <w:r w:rsidR="006C20D4" w:rsidRPr="00366CAB">
        <w:rPr>
          <w:rFonts w:ascii="Arial" w:hAnsi="Arial" w:cs="Arial"/>
          <w:b/>
          <w:bCs/>
          <w:sz w:val="24"/>
          <w:szCs w:val="24"/>
          <w:lang w:val="pl-PL"/>
        </w:rPr>
        <w:t xml:space="preserve">Prosimy o opis osób i instytucji (zwanych dalej Partnerami), z którymi będą Państwo współpracować w Projekcie. </w:t>
      </w:r>
    </w:p>
    <w:p w14:paraId="2AAED0EF" w14:textId="77777777" w:rsidR="006C20D4" w:rsidRPr="00100857" w:rsidRDefault="00DB3036" w:rsidP="00DD0DB9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BD62E2" w:rsidRPr="00100857">
        <w:rPr>
          <w:rFonts w:ascii="Arial" w:hAnsi="Arial" w:cs="Arial"/>
          <w:b/>
          <w:bCs/>
          <w:sz w:val="22"/>
          <w:szCs w:val="22"/>
          <w:lang w:val="pl-PL"/>
        </w:rPr>
        <w:t>8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.a.</w:t>
      </w:r>
      <w:r w:rsidR="00DA063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Prosimy </w:t>
      </w:r>
      <w:r w:rsidR="00081A76" w:rsidRPr="00100857">
        <w:rPr>
          <w:rFonts w:ascii="Arial" w:hAnsi="Arial" w:cs="Arial"/>
          <w:b/>
          <w:bCs/>
          <w:sz w:val="22"/>
          <w:szCs w:val="22"/>
          <w:lang w:val="pl-PL"/>
        </w:rPr>
        <w:t>wpisać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na poniższym schemacie </w:t>
      </w:r>
      <w:r w:rsidR="00CB69D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nazwy 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darczyńców (</w:t>
      </w:r>
      <w:r w:rsidR="00CB69DE" w:rsidRPr="00100857">
        <w:rPr>
          <w:rFonts w:ascii="Arial" w:hAnsi="Arial" w:cs="Arial"/>
          <w:b/>
          <w:bCs/>
          <w:sz w:val="22"/>
          <w:szCs w:val="22"/>
          <w:lang w:val="pl-PL"/>
        </w:rPr>
        <w:t>instytucji</w:t>
      </w:r>
      <w:r w:rsidR="00756ECF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B5476C" w:rsidRPr="00100857">
        <w:rPr>
          <w:rFonts w:ascii="Arial" w:hAnsi="Arial" w:cs="Arial"/>
          <w:b/>
          <w:bCs/>
          <w:sz w:val="22"/>
          <w:szCs w:val="22"/>
          <w:lang w:val="pl-PL"/>
        </w:rPr>
        <w:t>organizacji</w:t>
      </w:r>
      <w:r w:rsidR="00EF3496">
        <w:rPr>
          <w:rFonts w:ascii="Arial" w:hAnsi="Arial" w:cs="Arial"/>
          <w:b/>
          <w:bCs/>
          <w:sz w:val="22"/>
          <w:szCs w:val="22"/>
          <w:lang w:val="pl-PL"/>
        </w:rPr>
        <w:t>) wraz z 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>kwotami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060E00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które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wesprą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finansowo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51899" w:rsidRPr="00100857">
        <w:rPr>
          <w:rFonts w:ascii="Arial" w:hAnsi="Arial" w:cs="Arial"/>
          <w:bCs/>
          <w:sz w:val="22"/>
          <w:szCs w:val="22"/>
          <w:lang w:val="pl-PL"/>
        </w:rPr>
        <w:t>(nie dotyczy Inicjatywy DL)</w:t>
      </w:r>
      <w:r w:rsidR="005736B4" w:rsidRPr="00100857">
        <w:rPr>
          <w:rFonts w:ascii="Arial" w:hAnsi="Arial" w:cs="Arial"/>
          <w:bCs/>
          <w:sz w:val="22"/>
          <w:szCs w:val="22"/>
          <w:lang w:val="pl-PL"/>
        </w:rPr>
        <w:t>.</w:t>
      </w:r>
      <w:r w:rsidR="00EC3A2D" w:rsidRPr="00100857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14:paraId="0F922A8F" w14:textId="77777777" w:rsidR="000505B7" w:rsidRPr="00100857" w:rsidRDefault="000505B7" w:rsidP="000505B7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samorząd lokalny, kwota …………</w:t>
      </w:r>
    </w:p>
    <w:p w14:paraId="7577593B" w14:textId="77777777" w:rsidR="000505B7" w:rsidRPr="00100857" w:rsidRDefault="000505B7" w:rsidP="000505B7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przedsiębiorcy, firmy, kwota …………</w:t>
      </w:r>
    </w:p>
    <w:p w14:paraId="7EA72FDB" w14:textId="77777777" w:rsidR="000505B7" w:rsidRPr="00100857" w:rsidRDefault="000505B7" w:rsidP="000505B7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="000969D2">
        <w:rPr>
          <w:rFonts w:ascii="Arial" w:hAnsi="Arial" w:cs="Arial"/>
          <w:sz w:val="22"/>
          <w:szCs w:val="22"/>
          <w:lang w:val="pl-PL"/>
        </w:rPr>
        <w:t xml:space="preserve"> inne organizacje, </w:t>
      </w:r>
      <w:r w:rsidRPr="00100857">
        <w:rPr>
          <w:rFonts w:ascii="Arial" w:hAnsi="Arial" w:cs="Arial"/>
          <w:sz w:val="22"/>
          <w:szCs w:val="22"/>
          <w:lang w:val="pl-PL"/>
        </w:rPr>
        <w:t>kwota …………</w:t>
      </w:r>
    </w:p>
    <w:p w14:paraId="6EE3D579" w14:textId="77777777" w:rsidR="007D3362" w:rsidRPr="00100857" w:rsidRDefault="007D3362" w:rsidP="000505B7">
      <w:pPr>
        <w:spacing w:before="60" w:after="6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wkład własny, kwota …………….</w:t>
      </w:r>
    </w:p>
    <w:p w14:paraId="358178F8" w14:textId="77777777" w:rsidR="000505B7" w:rsidRPr="00100857" w:rsidRDefault="000505B7" w:rsidP="002B6DB3">
      <w:pPr>
        <w:spacing w:before="0" w:after="0" w:line="240" w:lineRule="auto"/>
        <w:ind w:left="357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inni (kto</w:t>
      </w:r>
      <w:proofErr w:type="gramStart"/>
      <w:r w:rsidRPr="00100857">
        <w:rPr>
          <w:rFonts w:ascii="Arial" w:hAnsi="Arial" w:cs="Arial"/>
          <w:sz w:val="22"/>
          <w:szCs w:val="22"/>
          <w:lang w:val="pl-PL"/>
        </w:rPr>
        <w:t>?....</w:t>
      </w:r>
      <w:proofErr w:type="gramEnd"/>
      <w:r w:rsidRPr="00100857">
        <w:rPr>
          <w:rFonts w:ascii="Arial" w:hAnsi="Arial" w:cs="Arial"/>
          <w:sz w:val="22"/>
          <w:szCs w:val="22"/>
          <w:lang w:val="pl-PL"/>
        </w:rPr>
        <w:t>.),  kwota …………</w:t>
      </w:r>
    </w:p>
    <w:p w14:paraId="430A9F3B" w14:textId="77777777" w:rsidR="000505B7" w:rsidRPr="00100857" w:rsidRDefault="000505B7" w:rsidP="002B6DB3">
      <w:pPr>
        <w:pStyle w:val="Stopka"/>
        <w:tabs>
          <w:tab w:val="clear" w:pos="4536"/>
          <w:tab w:val="clear" w:pos="9072"/>
          <w:tab w:val="left" w:pos="540"/>
        </w:tabs>
        <w:spacing w:before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00857">
        <w:rPr>
          <w:rFonts w:ascii="Arial" w:hAnsi="Arial" w:cs="Arial"/>
          <w:bCs/>
          <w:sz w:val="22"/>
          <w:szCs w:val="22"/>
          <w:lang w:val="pl-PL"/>
        </w:rPr>
        <w:t>SUMA ………………….</w:t>
      </w:r>
    </w:p>
    <w:p w14:paraId="098B6BCF" w14:textId="77777777" w:rsidR="006C20D4" w:rsidRPr="00100857" w:rsidRDefault="00DB3036" w:rsidP="00FF0BC5">
      <w:pPr>
        <w:pStyle w:val="Stopka"/>
        <w:tabs>
          <w:tab w:val="clear" w:pos="4536"/>
          <w:tab w:val="clear" w:pos="9072"/>
          <w:tab w:val="left" w:pos="54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BD62E2" w:rsidRPr="00100857">
        <w:rPr>
          <w:rFonts w:ascii="Arial" w:hAnsi="Arial" w:cs="Arial"/>
          <w:b/>
          <w:bCs/>
          <w:sz w:val="22"/>
          <w:szCs w:val="22"/>
          <w:lang w:val="pl-PL"/>
        </w:rPr>
        <w:t>8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.b. W jakich kwestiach innych niż finansowe wesprą Państwa </w:t>
      </w:r>
      <w:r w:rsidR="000505B7" w:rsidRPr="00100857">
        <w:rPr>
          <w:rFonts w:ascii="Arial" w:hAnsi="Arial" w:cs="Arial"/>
          <w:b/>
          <w:bCs/>
          <w:sz w:val="22"/>
          <w:szCs w:val="22"/>
          <w:lang w:val="pl-PL"/>
        </w:rPr>
        <w:t>partnerzy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? Proszę </w:t>
      </w:r>
      <w:r w:rsidR="007D3362" w:rsidRPr="00100857">
        <w:rPr>
          <w:rFonts w:ascii="Arial" w:hAnsi="Arial" w:cs="Arial"/>
          <w:b/>
          <w:bCs/>
          <w:sz w:val="22"/>
          <w:szCs w:val="22"/>
          <w:lang w:val="pl-PL"/>
        </w:rPr>
        <w:t>wpisać nazwy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D3362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partnerów w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poniższym schemacie jedynie te organizacje, firmy i instytucje, które za wsparcie nie pobierają wynagrodzenia: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0"/>
        <w:gridCol w:w="1274"/>
        <w:gridCol w:w="1841"/>
        <w:gridCol w:w="1417"/>
        <w:gridCol w:w="844"/>
      </w:tblGrid>
      <w:tr w:rsidR="006C20D4" w:rsidRPr="00100857" w14:paraId="451F71A1" w14:textId="77777777" w:rsidTr="0050231C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A1B7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FC831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  <w:t>Samorząd lokalny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FCA0F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  <w:t>Przedsiębiorcy, firmy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5526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  <w:t>Inne organizacje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7961" w14:textId="77777777" w:rsidR="006C20D4" w:rsidRPr="00100857" w:rsidRDefault="00081A76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  <w:t xml:space="preserve">Inni </w:t>
            </w:r>
          </w:p>
        </w:tc>
      </w:tr>
      <w:tr w:rsidR="006C20D4" w:rsidRPr="00100857" w14:paraId="087AD6F2" w14:textId="77777777" w:rsidTr="0050231C"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6256FCD6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wsparcie w formie wykonania pracy w projekcie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2E854B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9BC6923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C1A23DA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4E9E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00C2766F" w14:textId="77777777" w:rsidTr="0050231C">
        <w:trPr>
          <w:trHeight w:val="321"/>
        </w:trPr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6B94C9B1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użyczenie sali, pomieszczenia, terenu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0A8BF4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DA7E4D6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D02AD60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0839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3D724D18" w14:textId="77777777" w:rsidTr="0050231C"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3F464063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użyczenie środków transportu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20FB6C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D5A1AED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4C7D4E1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B352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098A4906" w14:textId="77777777" w:rsidTr="00FF0BC5">
        <w:trPr>
          <w:trHeight w:val="467"/>
        </w:trPr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650478AB" w14:textId="77777777" w:rsidR="006C20D4" w:rsidRPr="00100857" w:rsidRDefault="006C20D4" w:rsidP="00FF0BC5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środki materialne (np. przedmioty biurowe, materiały potrzebne w projekcie, narzędzia)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79627FC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688F604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F52E0E0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E106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41D23652" w14:textId="77777777" w:rsidTr="0050231C"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1920143E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wsparcie konsultacyjne, doradztwo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EB556AD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0DCB27FB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5C988D9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BD4E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  <w:tr w:rsidR="006C20D4" w:rsidRPr="00100857" w14:paraId="06B71E22" w14:textId="77777777" w:rsidTr="0050231C"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14:paraId="387AD197" w14:textId="77777777" w:rsidR="006C20D4" w:rsidRPr="00100857" w:rsidRDefault="006C20D4" w:rsidP="00956400">
            <w:pPr>
              <w:snapToGrid w:val="0"/>
              <w:spacing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inne, jakie</w:t>
            </w:r>
            <w:proofErr w:type="gramStart"/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?....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C7539D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2BDF8BFF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A0A86EF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5BBC" w14:textId="77777777" w:rsidR="006C20D4" w:rsidRPr="00100857" w:rsidRDefault="006C20D4" w:rsidP="00956400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 w:eastAsia="en-US" w:bidi="en-US"/>
              </w:rPr>
            </w:pPr>
          </w:p>
        </w:tc>
      </w:tr>
    </w:tbl>
    <w:p w14:paraId="3A0BA1DE" w14:textId="77777777" w:rsidR="006C20D4" w:rsidRPr="00100857" w:rsidRDefault="00BD62E2" w:rsidP="00FF0BC5">
      <w:pPr>
        <w:tabs>
          <w:tab w:val="left" w:pos="720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18</w:t>
      </w:r>
      <w:r w:rsidR="00861814" w:rsidRPr="00100857">
        <w:rPr>
          <w:rFonts w:ascii="Arial" w:hAnsi="Arial" w:cs="Arial"/>
          <w:b/>
          <w:bCs/>
          <w:sz w:val="22"/>
          <w:szCs w:val="22"/>
          <w:lang w:val="pl-PL"/>
        </w:rPr>
        <w:t>.c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 jaki sposób 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będą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Państwo 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współpracować z wolontariuszami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przy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realizacj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i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u? Prosimy wypełnić poniższą tabelę.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4252"/>
      </w:tblGrid>
      <w:tr w:rsidR="006C20D4" w:rsidRPr="00100857" w14:paraId="3919972E" w14:textId="77777777" w:rsidTr="00FF0BC5">
        <w:trPr>
          <w:trHeight w:val="5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D9F3B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Wolontariusze współpracujący przy realizacji </w:t>
            </w:r>
            <w:r w:rsidR="00DD0DB9"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projekt</w:t>
            </w: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u: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2959E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Liczba osób: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998D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Jakie zadania będą wykonywane przez wolontariuszy?</w:t>
            </w:r>
            <w:r w:rsidR="000B3A7B" w:rsidRPr="0010085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0B3A7B" w:rsidRPr="00100857">
              <w:rPr>
                <w:rFonts w:ascii="Arial" w:hAnsi="Arial" w:cs="Arial"/>
                <w:bCs/>
                <w:sz w:val="22"/>
                <w:szCs w:val="22"/>
                <w:lang w:val="pl-PL"/>
              </w:rPr>
              <w:t>/max. 500 znaków/</w:t>
            </w:r>
          </w:p>
        </w:tc>
      </w:tr>
      <w:tr w:rsidR="006C20D4" w:rsidRPr="00100857" w14:paraId="06D947D2" w14:textId="77777777" w:rsidTr="00FF0BC5">
        <w:trPr>
          <w:trHeight w:val="737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14:paraId="25C99B33" w14:textId="77777777" w:rsidR="006C20D4" w:rsidRPr="00100857" w:rsidRDefault="006C20D4" w:rsidP="00FF0BC5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Wolontariusze po raz pierwszy współpracujący z Państwem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253C50D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4F2D" w14:textId="77777777" w:rsidR="006C20D4" w:rsidRPr="00100857" w:rsidRDefault="006C20D4" w:rsidP="00FF0BC5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6C20D4" w:rsidRPr="00100857" w14:paraId="78B52547" w14:textId="77777777" w:rsidTr="00FF0BC5">
        <w:trPr>
          <w:trHeight w:val="639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14:paraId="58A4E7EE" w14:textId="77777777" w:rsidR="006C20D4" w:rsidRPr="00100857" w:rsidRDefault="006C20D4" w:rsidP="00FF0BC5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Wolontari</w:t>
            </w:r>
            <w:r w:rsidR="0050231C">
              <w:rPr>
                <w:rFonts w:ascii="Arial" w:hAnsi="Arial" w:cs="Arial"/>
                <w:sz w:val="22"/>
                <w:szCs w:val="22"/>
                <w:lang w:val="pl-PL"/>
              </w:rPr>
              <w:t xml:space="preserve">usze, z którymi współpracowali </w:t>
            </w: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Państwo przy innych projektach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962687B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1A69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C20D4" w:rsidRPr="00100857" w14:paraId="2DC5929A" w14:textId="77777777" w:rsidTr="00FF0BC5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14:paraId="58640DA7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16C9910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</w:tcBorders>
          </w:tcPr>
          <w:p w14:paraId="0E38A2AD" w14:textId="77777777" w:rsidR="006C20D4" w:rsidRPr="00100857" w:rsidRDefault="006C20D4" w:rsidP="00FF0BC5">
            <w:pPr>
              <w:snapToGrid w:val="0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F95E9ED" w14:textId="77777777" w:rsidR="006C20D4" w:rsidRPr="00100857" w:rsidRDefault="00BD62E2" w:rsidP="001E25FA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19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Czy planowany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jest kontynuacją jakiś Państwa wcześniejszych działań?</w:t>
      </w:r>
    </w:p>
    <w:p w14:paraId="053BE39F" w14:textId="77777777" w:rsidR="006C20D4" w:rsidRPr="00100857" w:rsidRDefault="006C20D4">
      <w:pPr>
        <w:spacing w:after="120"/>
        <w:ind w:left="360" w:firstLine="348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sz w:val="22"/>
          <w:szCs w:val="22"/>
          <w:lang w:val="pl-PL"/>
        </w:rPr>
        <w:t>NIE</w:t>
      </w:r>
    </w:p>
    <w:p w14:paraId="6597F8EA" w14:textId="77777777" w:rsidR="006C20D4" w:rsidRPr="00100857" w:rsidRDefault="006C20D4">
      <w:pPr>
        <w:spacing w:after="120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sz w:val="22"/>
          <w:szCs w:val="22"/>
          <w:lang w:val="pl-PL"/>
        </w:rPr>
        <w:t>TAK, jakich? prosimy je krótko opisać</w:t>
      </w:r>
      <w:r w:rsidR="000B3A7B"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1000 znaków/</w:t>
      </w:r>
      <w:r w:rsidR="000B3A7B" w:rsidRPr="00100857">
        <w:rPr>
          <w:rFonts w:ascii="Arial" w:hAnsi="Arial" w:cs="Arial"/>
          <w:sz w:val="22"/>
          <w:szCs w:val="22"/>
          <w:lang w:val="pl-PL"/>
        </w:rPr>
        <w:t>.................</w:t>
      </w:r>
      <w:r w:rsidRPr="00100857">
        <w:rPr>
          <w:rFonts w:ascii="Arial" w:hAnsi="Arial" w:cs="Arial"/>
          <w:sz w:val="22"/>
          <w:szCs w:val="22"/>
          <w:lang w:val="pl-PL"/>
        </w:rPr>
        <w:t>........................................</w:t>
      </w:r>
    </w:p>
    <w:p w14:paraId="12352504" w14:textId="77777777" w:rsidR="006C20D4" w:rsidRPr="00100857" w:rsidRDefault="00BD62E2" w:rsidP="001E25FA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20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Czy planują Państwo kontynuację działań związanych z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em po jego zakończeniu? </w:t>
      </w:r>
    </w:p>
    <w:p w14:paraId="1BD9D589" w14:textId="77777777" w:rsidR="006C20D4" w:rsidRPr="00100857" w:rsidRDefault="006C20D4">
      <w:pPr>
        <w:spacing w:after="120"/>
        <w:ind w:left="360" w:firstLine="348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100857">
        <w:rPr>
          <w:rFonts w:ascii="Arial" w:hAnsi="Arial" w:cs="Arial"/>
          <w:sz w:val="22"/>
          <w:szCs w:val="22"/>
          <w:lang w:val="pl-PL"/>
        </w:rPr>
        <w:t>NIE</w:t>
      </w:r>
    </w:p>
    <w:p w14:paraId="0EE19C66" w14:textId="77777777" w:rsidR="006C20D4" w:rsidRPr="00100857" w:rsidRDefault="006C20D4">
      <w:pPr>
        <w:spacing w:after="12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085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100857">
        <w:rPr>
          <w:rFonts w:ascii="Arial" w:hAnsi="Arial" w:cs="Arial"/>
          <w:sz w:val="22"/>
          <w:szCs w:val="22"/>
          <w:lang w:val="pl-PL"/>
        </w:rPr>
      </w:r>
      <w:r w:rsidRPr="00100857">
        <w:rPr>
          <w:rFonts w:ascii="Arial" w:hAnsi="Arial" w:cs="Arial"/>
          <w:sz w:val="22"/>
          <w:szCs w:val="22"/>
          <w:lang w:val="pl-PL"/>
        </w:rPr>
        <w:fldChar w:fldCharType="end"/>
      </w:r>
      <w:r w:rsidRPr="00100857">
        <w:rPr>
          <w:rFonts w:ascii="Arial" w:hAnsi="Arial" w:cs="Arial"/>
          <w:sz w:val="22"/>
          <w:szCs w:val="22"/>
          <w:lang w:val="pl-PL"/>
        </w:rPr>
        <w:t xml:space="preserve"> TAK Prosimy opisać, które </w:t>
      </w:r>
      <w:r w:rsidR="00773E8A" w:rsidRPr="00100857">
        <w:rPr>
          <w:rFonts w:ascii="Arial" w:hAnsi="Arial" w:cs="Arial"/>
          <w:sz w:val="22"/>
          <w:szCs w:val="22"/>
          <w:lang w:val="pl-PL"/>
        </w:rPr>
        <w:t>działania planują Państwo kontynuować, w jakiej formie i dlaczego (</w:t>
      </w:r>
      <w:r w:rsidRPr="00100857">
        <w:rPr>
          <w:rFonts w:ascii="Arial" w:hAnsi="Arial" w:cs="Arial"/>
          <w:sz w:val="22"/>
          <w:szCs w:val="22"/>
          <w:lang w:val="pl-PL"/>
        </w:rPr>
        <w:t>cel</w:t>
      </w:r>
      <w:r w:rsidR="000969D2">
        <w:rPr>
          <w:rFonts w:ascii="Arial" w:hAnsi="Arial" w:cs="Arial"/>
          <w:sz w:val="22"/>
          <w:szCs w:val="22"/>
          <w:lang w:val="pl-PL"/>
        </w:rPr>
        <w:t> </w:t>
      </w:r>
      <w:r w:rsidR="00773E8A" w:rsidRPr="00100857">
        <w:rPr>
          <w:rFonts w:ascii="Arial" w:hAnsi="Arial" w:cs="Arial"/>
          <w:sz w:val="22"/>
          <w:szCs w:val="22"/>
          <w:lang w:val="pl-PL"/>
        </w:rPr>
        <w:t xml:space="preserve">ich </w:t>
      </w:r>
      <w:r w:rsidRPr="00100857">
        <w:rPr>
          <w:rFonts w:ascii="Arial" w:hAnsi="Arial" w:cs="Arial"/>
          <w:sz w:val="22"/>
          <w:szCs w:val="22"/>
          <w:lang w:val="pl-PL"/>
        </w:rPr>
        <w:t>kontynuacji</w:t>
      </w:r>
      <w:r w:rsidR="00773E8A" w:rsidRPr="00100857">
        <w:rPr>
          <w:rFonts w:ascii="Arial" w:hAnsi="Arial" w:cs="Arial"/>
          <w:sz w:val="22"/>
          <w:szCs w:val="22"/>
          <w:lang w:val="pl-PL"/>
        </w:rPr>
        <w:t>)</w:t>
      </w:r>
      <w:r w:rsidR="00803BF9" w:rsidRPr="00100857">
        <w:rPr>
          <w:rFonts w:ascii="Arial" w:hAnsi="Arial" w:cs="Arial"/>
          <w:sz w:val="22"/>
          <w:szCs w:val="22"/>
          <w:lang w:val="pl-PL"/>
        </w:rPr>
        <w:t xml:space="preserve"> oraz skąd zdobędą Państwo środki na kontynuację</w:t>
      </w:r>
      <w:r w:rsidR="00773E8A" w:rsidRPr="00100857">
        <w:rPr>
          <w:rFonts w:ascii="Arial" w:hAnsi="Arial" w:cs="Arial"/>
          <w:sz w:val="22"/>
          <w:szCs w:val="22"/>
          <w:lang w:val="pl-PL"/>
        </w:rPr>
        <w:t>.</w:t>
      </w:r>
      <w:r w:rsidR="000B3A7B" w:rsidRPr="00100857">
        <w:rPr>
          <w:rFonts w:ascii="Arial" w:hAnsi="Arial" w:cs="Arial"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1000 znaków/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6C20D4" w:rsidRPr="00100857" w14:paraId="3FE0911F" w14:textId="77777777" w:rsidTr="0057646E">
        <w:trPr>
          <w:trHeight w:val="39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AE4E" w14:textId="77777777" w:rsidR="006C20D4" w:rsidRPr="00100857" w:rsidRDefault="006C20D4" w:rsidP="0057646E">
            <w:pPr>
              <w:spacing w:before="0" w:after="0"/>
              <w:ind w:right="-28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52C213D" w14:textId="77777777" w:rsidR="006C20D4" w:rsidRPr="00100857" w:rsidRDefault="00BD62E2" w:rsidP="001E25FA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21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Prosimy o przygotowanie krótkiego tekstu ogłoszenia o Projekcie </w:t>
      </w:r>
      <w:r w:rsidR="00720D5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zachęcającego do wspólnego działania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(</w:t>
      </w:r>
      <w:r w:rsidR="007F3E1E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np.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do lokalnej prasy, biuletynu, na tablicę i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nformacyjną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>, stronę internetową</w:t>
      </w:r>
      <w:r w:rsidR="00FE32A1" w:rsidRPr="00100857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Facebook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0B3A7B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B3A7B" w:rsidRPr="00100857">
        <w:rPr>
          <w:rFonts w:ascii="Arial" w:hAnsi="Arial" w:cs="Arial"/>
          <w:bCs/>
          <w:sz w:val="22"/>
          <w:szCs w:val="22"/>
          <w:lang w:val="pl-PL"/>
        </w:rPr>
        <w:t>/max. 600 znaków/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6C20D4" w:rsidRPr="00100857" w14:paraId="17BE4C50" w14:textId="77777777" w:rsidTr="00524A56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F442" w14:textId="77777777" w:rsidR="00196B0B" w:rsidRPr="00100857" w:rsidRDefault="00196B0B" w:rsidP="0057646E">
            <w:pPr>
              <w:spacing w:before="0" w:after="0"/>
              <w:ind w:right="-28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A8265B6" w14:textId="77777777" w:rsidR="00351899" w:rsidRPr="00100857" w:rsidRDefault="00BD62E2" w:rsidP="00351899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>22</w:t>
      </w:r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Gdzie będą Państwo promować projekt (w społeczności i w </w:t>
      </w:r>
      <w:proofErr w:type="spellStart"/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internecie</w:t>
      </w:r>
      <w:proofErr w:type="spellEnd"/>
      <w:r w:rsidR="00351899" w:rsidRPr="00100857">
        <w:rPr>
          <w:rFonts w:ascii="Arial" w:hAnsi="Arial" w:cs="Arial"/>
          <w:b/>
          <w:bCs/>
          <w:sz w:val="22"/>
          <w:szCs w:val="22"/>
          <w:lang w:val="pl-PL"/>
        </w:rPr>
        <w:t>)? Za pomocą jakich mediów?</w:t>
      </w:r>
    </w:p>
    <w:tbl>
      <w:tblPr>
        <w:tblW w:w="0" w:type="auto"/>
        <w:tblInd w:w="-56" w:type="dxa"/>
        <w:tblLayout w:type="fixed"/>
        <w:tblLook w:val="0000" w:firstRow="0" w:lastRow="0" w:firstColumn="0" w:lastColumn="0" w:noHBand="0" w:noVBand="0"/>
      </w:tblPr>
      <w:tblGrid>
        <w:gridCol w:w="1157"/>
        <w:gridCol w:w="1417"/>
        <w:gridCol w:w="1985"/>
        <w:gridCol w:w="2671"/>
        <w:gridCol w:w="3707"/>
      </w:tblGrid>
      <w:tr w:rsidR="000505B7" w:rsidRPr="00100857" w14:paraId="676AB0FF" w14:textId="77777777" w:rsidTr="00524A56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84F059" w14:textId="77777777" w:rsidR="000505B7" w:rsidRPr="00100857" w:rsidRDefault="000505B7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20582A3" w14:textId="77777777" w:rsidR="000505B7" w:rsidRPr="00100857" w:rsidRDefault="000505B7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hd w:val="clear" w:color="auto" w:fill="FFFF00"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Rodzaj nośnika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718E3D" w14:textId="77777777" w:rsidR="000505B7" w:rsidRPr="00100857" w:rsidRDefault="000505B7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hd w:val="clear" w:color="auto" w:fill="FFFF00"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Komentarz (odpowiednio: nazwa, tytuł, adres strony, opis, planowane działania, akcje</w:t>
            </w:r>
            <w:r w:rsidR="000B3A7B" w:rsidRPr="00100857">
              <w:rPr>
                <w:rFonts w:ascii="Arial" w:hAnsi="Arial" w:cs="Arial"/>
                <w:b/>
                <w:lang w:val="pl-PL"/>
              </w:rPr>
              <w:t xml:space="preserve">) </w:t>
            </w:r>
            <w:r w:rsidR="000B3A7B" w:rsidRPr="00100857">
              <w:rPr>
                <w:rFonts w:ascii="Arial" w:hAnsi="Arial" w:cs="Arial"/>
                <w:lang w:val="pl-PL"/>
              </w:rPr>
              <w:t>/max.600 znaków/</w:t>
            </w:r>
          </w:p>
        </w:tc>
      </w:tr>
      <w:tr w:rsidR="000505B7" w:rsidRPr="00100857" w14:paraId="7508CD80" w14:textId="77777777" w:rsidTr="00524A56">
        <w:trPr>
          <w:trHeight w:val="493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1503A0" w14:textId="77777777" w:rsidR="000505B7" w:rsidRPr="00100857" w:rsidRDefault="000505B7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TRADYCYJNE MEDIA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8D48F" w14:textId="77777777" w:rsidR="000505B7" w:rsidRPr="00100857" w:rsidRDefault="000505B7" w:rsidP="0057646E">
            <w:pPr>
              <w:tabs>
                <w:tab w:val="left" w:pos="2018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Prasa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3F5E13" w14:textId="77777777" w:rsidR="000505B7" w:rsidRPr="00100857" w:rsidRDefault="000505B7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0505B7" w:rsidRPr="00100857" w14:paraId="20466257" w14:textId="77777777" w:rsidTr="00524A56">
        <w:trPr>
          <w:trHeight w:val="553"/>
        </w:trPr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09617" w14:textId="77777777" w:rsidR="000505B7" w:rsidRPr="00100857" w:rsidRDefault="000505B7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F475" w14:textId="77777777" w:rsidR="000505B7" w:rsidRPr="00100857" w:rsidRDefault="000505B7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Radio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90E8F9" w14:textId="77777777" w:rsidR="000505B7" w:rsidRPr="00100857" w:rsidRDefault="000505B7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0505B7" w:rsidRPr="00100857" w14:paraId="5D810126" w14:textId="77777777" w:rsidTr="00524A56">
        <w:trPr>
          <w:trHeight w:val="561"/>
        </w:trPr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75AD4" w14:textId="77777777" w:rsidR="000505B7" w:rsidRPr="00100857" w:rsidRDefault="000505B7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44BD6" w14:textId="77777777" w:rsidR="000505B7" w:rsidRPr="00100857" w:rsidRDefault="000505B7" w:rsidP="0057646E">
            <w:pPr>
              <w:tabs>
                <w:tab w:val="left" w:pos="3686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Telewizja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FE1BE6" w14:textId="77777777" w:rsidR="000505B7" w:rsidRPr="00100857" w:rsidRDefault="000505B7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7CC42285" w14:textId="77777777" w:rsidTr="00524A56"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3915EA4B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NOWOCZESNE MEDIA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10C5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STRONY WWW</w:t>
            </w:r>
          </w:p>
        </w:tc>
        <w:tc>
          <w:tcPr>
            <w:tcW w:w="465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2106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Strona internetowa organizacji 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E99348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5CB33784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B6D41B4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53C1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0A3F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Artykuły/filmiki na miejskich stronach internetowych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760BE5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436EC9A5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265AF4C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E979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B240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Artykuły/filmiki na portalach branżowych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9A45A7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7845F820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C3A9EB4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181D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D745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Inne strony internetowe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133787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342A1818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F4CEBC5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DC00E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PORTALE </w:t>
            </w:r>
            <w:r w:rsidRPr="00100857">
              <w:rPr>
                <w:rFonts w:ascii="Arial" w:hAnsi="Arial" w:cs="Arial"/>
                <w:b/>
                <w:lang w:val="pl-PL"/>
              </w:rPr>
              <w:t>SPOŁECZNOŚCIOWE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AA9D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Nasza Klasa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46EE20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3C6B0362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DEB1BB9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35B3A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A3CC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Facebook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DBC03F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23E24869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06D9FEA" w14:textId="77777777" w:rsidR="00A85183" w:rsidRPr="00100857" w:rsidRDefault="00A85183" w:rsidP="0057646E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C1A1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0D6F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Twitter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B95443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6E5D5F55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B00B538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ED5A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5E86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  <w:proofErr w:type="spellStart"/>
            <w:r w:rsidRPr="00100857">
              <w:rPr>
                <w:rFonts w:ascii="Arial" w:hAnsi="Arial" w:cs="Arial"/>
                <w:lang w:val="pl-PL"/>
              </w:rPr>
              <w:t>Youtube</w:t>
            </w:r>
            <w:proofErr w:type="spellEnd"/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7129CC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1FFBAF95" w14:textId="77777777" w:rsidTr="00524A56">
        <w:trPr>
          <w:trHeight w:val="246"/>
        </w:trPr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F1F3332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CD9F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1909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Inne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296B07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1CC39AF6" w14:textId="77777777" w:rsidTr="00524A56">
        <w:trPr>
          <w:trHeight w:val="229"/>
        </w:trPr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58B97E9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82A3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  <w:r w:rsidRPr="00100857">
              <w:rPr>
                <w:rFonts w:ascii="Arial" w:hAnsi="Arial" w:cs="Arial"/>
                <w:b/>
                <w:lang w:val="pl-PL"/>
              </w:rPr>
              <w:t>E-MAIL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37B83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Mailing do mediów/ partnerów itp.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B61155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2815193F" w14:textId="77777777" w:rsidTr="00524A56">
        <w:trPr>
          <w:trHeight w:val="262"/>
        </w:trPr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71C81DF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0BD3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5FE4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Stopka e-mailowa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1C772E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6BDBF5D5" w14:textId="77777777" w:rsidTr="00524A56">
        <w:trPr>
          <w:trHeight w:val="279"/>
        </w:trPr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C765130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8D54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C920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Biuletyn organizacji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BFA2F8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6C97CE41" w14:textId="77777777" w:rsidTr="00524A56">
        <w:trPr>
          <w:trHeight w:val="270"/>
        </w:trPr>
        <w:tc>
          <w:tcPr>
            <w:tcW w:w="115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2E263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F378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EDAD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Biuletyn innych instytucji/ organizacji/ partnerów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CDF0B2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1EAF4EE1" w14:textId="77777777" w:rsidTr="00524A56">
        <w:tc>
          <w:tcPr>
            <w:tcW w:w="115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16D07B8B" w14:textId="77777777" w:rsidR="00A85183" w:rsidRPr="001F7687" w:rsidRDefault="001F7687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b/>
                <w:lang w:val="pl-PL"/>
              </w:rPr>
            </w:pPr>
            <w:r w:rsidRPr="001F7687">
              <w:rPr>
                <w:rFonts w:ascii="Arial" w:hAnsi="Arial" w:cs="Arial"/>
                <w:b/>
                <w:lang w:val="pl-PL"/>
              </w:rPr>
              <w:t>POZOSTAŁE</w:t>
            </w: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03493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Ogłoszenia parafialne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8DC445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7367B19E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4671CFFA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732E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Ogłoszenia megafonowe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035885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6977F1A3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6C15E94A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B57E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Marketing szeptany/rozmowy bezpośrednie/poczta pantoflowa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76751E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04547BB6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397DF014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FE64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Plakaty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7F14F9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5A322646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381AB448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0CB7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Bilbordy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8BAB2A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16552140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0F3383A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D905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Ulotki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526764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64606C9C" w14:textId="77777777" w:rsidTr="00524A56">
        <w:tc>
          <w:tcPr>
            <w:tcW w:w="1157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AE95762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4137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 xml:space="preserve">Pocztówki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34A310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  <w:tr w:rsidR="00A85183" w:rsidRPr="00100857" w14:paraId="3B01A2BE" w14:textId="77777777" w:rsidTr="00524A56"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3387AB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945" w:right="113" w:hanging="2832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DE893A5" w14:textId="77777777" w:rsidR="00A85183" w:rsidRPr="00100857" w:rsidRDefault="00A85183" w:rsidP="0057646E">
            <w:pPr>
              <w:snapToGrid w:val="0"/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100857">
              <w:rPr>
                <w:rFonts w:ascii="Arial" w:hAnsi="Arial" w:cs="Arial"/>
                <w:lang w:val="pl-PL"/>
              </w:rPr>
              <w:t>Inne – jakie?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509B2" w14:textId="77777777" w:rsidR="00A85183" w:rsidRPr="00100857" w:rsidRDefault="00A85183" w:rsidP="0057646E">
            <w:pPr>
              <w:snapToGrid w:val="0"/>
              <w:spacing w:before="0" w:after="0" w:line="240" w:lineRule="auto"/>
              <w:ind w:left="2832" w:hanging="2832"/>
              <w:rPr>
                <w:rFonts w:ascii="Arial" w:hAnsi="Arial" w:cs="Arial"/>
                <w:lang w:val="pl-PL"/>
              </w:rPr>
            </w:pPr>
          </w:p>
        </w:tc>
      </w:tr>
    </w:tbl>
    <w:p w14:paraId="48CD2BE3" w14:textId="77777777" w:rsidR="006C20D4" w:rsidRPr="00100857" w:rsidRDefault="00820ED0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</w:pPr>
      <w:r w:rsidRPr="00100857">
        <w:rPr>
          <w:rFonts w:ascii="Arial" w:hAnsi="Arial" w:cs="Arial"/>
          <w:b/>
          <w:sz w:val="32"/>
          <w:szCs w:val="32"/>
          <w:u w:val="single"/>
          <w:lang w:val="pl-PL"/>
        </w:rPr>
        <w:br w:type="page"/>
      </w:r>
      <w:r w:rsidR="006C20D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lastRenderedPageBreak/>
        <w:t xml:space="preserve">CZĘŚĆ </w:t>
      </w:r>
      <w:r w:rsidR="008565F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I</w:t>
      </w:r>
      <w:r w:rsidR="006C20D4" w:rsidRPr="00100857">
        <w:rPr>
          <w:rFonts w:ascii="Arial" w:hAnsi="Arial" w:cs="Arial"/>
          <w:b/>
          <w:color w:val="C00000"/>
          <w:sz w:val="32"/>
          <w:szCs w:val="32"/>
          <w:u w:val="single"/>
          <w:lang w:val="pl-PL"/>
        </w:rPr>
        <w:t>V – FINANSE</w:t>
      </w:r>
    </w:p>
    <w:p w14:paraId="02198DA4" w14:textId="77777777" w:rsidR="006C20D4" w:rsidRPr="00100857" w:rsidRDefault="006C20D4" w:rsidP="001E25FA">
      <w:pPr>
        <w:tabs>
          <w:tab w:val="left" w:pos="540"/>
        </w:tabs>
        <w:spacing w:after="120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Wysokość budżetu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u i kwoty wnioskowanej: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373"/>
      </w:tblGrid>
      <w:tr w:rsidR="006C20D4" w:rsidRPr="00100857" w14:paraId="65843440" w14:textId="77777777" w:rsidTr="00524A56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B8ED1" w14:textId="77777777" w:rsidR="006C20D4" w:rsidRPr="00100857" w:rsidRDefault="006C20D4" w:rsidP="00F62F3F">
            <w:pPr>
              <w:snapToGrid w:val="0"/>
              <w:ind w:right="-2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Całkowita wartość budżetu </w:t>
            </w:r>
            <w:r w:rsidR="00DD0DB9" w:rsidRPr="00100857">
              <w:rPr>
                <w:rFonts w:ascii="Arial" w:hAnsi="Arial" w:cs="Arial"/>
                <w:sz w:val="22"/>
                <w:szCs w:val="22"/>
                <w:lang w:val="pl-PL"/>
              </w:rPr>
              <w:t>projekt</w:t>
            </w: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u (uwzględniająca wkład własny oraz kwotę dotacji):</w:t>
            </w:r>
          </w:p>
          <w:p w14:paraId="3882B149" w14:textId="77777777" w:rsidR="006C20D4" w:rsidRPr="00100857" w:rsidRDefault="006C20D4">
            <w:pPr>
              <w:ind w:right="-2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155" w14:textId="77777777" w:rsidR="006C20D4" w:rsidRPr="00100857" w:rsidRDefault="006C20D4" w:rsidP="00F62F3F">
            <w:pPr>
              <w:snapToGrid w:val="0"/>
              <w:ind w:right="-2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Wysokość wnioskowanej dotacji od </w:t>
            </w:r>
            <w:r w:rsidR="005C6F8E" w:rsidRPr="00100857">
              <w:rPr>
                <w:rFonts w:ascii="Arial" w:hAnsi="Arial" w:cs="Arial"/>
                <w:sz w:val="22"/>
                <w:szCs w:val="22"/>
                <w:lang w:val="pl-PL"/>
              </w:rPr>
              <w:t>ODL</w:t>
            </w:r>
            <w:r w:rsidR="00F62F3F" w:rsidRPr="0010085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100857">
              <w:rPr>
                <w:rFonts w:ascii="Arial" w:hAnsi="Arial" w:cs="Arial"/>
                <w:sz w:val="22"/>
                <w:szCs w:val="22"/>
                <w:lang w:val="pl-PL"/>
              </w:rPr>
              <w:t>(maksymalnie 6.000 zł):</w:t>
            </w:r>
          </w:p>
          <w:p w14:paraId="61B7DC1D" w14:textId="77777777" w:rsidR="006C20D4" w:rsidRPr="00100857" w:rsidRDefault="006C20D4">
            <w:pPr>
              <w:ind w:right="-2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BD574C9" w14:textId="77777777" w:rsidR="006C20D4" w:rsidRPr="00100857" w:rsidRDefault="006C20D4">
      <w:pPr>
        <w:tabs>
          <w:tab w:val="left" w:pos="540"/>
        </w:tabs>
        <w:rPr>
          <w:rFonts w:ascii="Arial" w:hAnsi="Arial" w:cs="Arial"/>
          <w:b/>
          <w:bCs/>
          <w:sz w:val="24"/>
          <w:szCs w:val="24"/>
          <w:lang w:val="pl-PL"/>
        </w:rPr>
        <w:sectPr w:rsidR="006C20D4" w:rsidRPr="00100857" w:rsidSect="00D576D0">
          <w:footerReference w:type="default" r:id="rId12"/>
          <w:pgSz w:w="11905" w:h="16837"/>
          <w:pgMar w:top="567" w:right="567" w:bottom="567" w:left="567" w:header="709" w:footer="51" w:gutter="0"/>
          <w:cols w:space="708"/>
          <w:docGrid w:linePitch="360"/>
        </w:sectPr>
      </w:pPr>
    </w:p>
    <w:p w14:paraId="66EE0E52" w14:textId="77777777" w:rsidR="006C20D4" w:rsidRPr="00100857" w:rsidRDefault="006C20D4">
      <w:pPr>
        <w:pStyle w:val="Tekstpodstawowy"/>
        <w:ind w:left="5664" w:hanging="5664"/>
        <w:jc w:val="left"/>
        <w:rPr>
          <w:rFonts w:ascii="Arial" w:hAnsi="Arial" w:cs="Arial"/>
          <w:sz w:val="24"/>
          <w:szCs w:val="24"/>
          <w:lang w:val="pl-PL"/>
        </w:rPr>
      </w:pPr>
    </w:p>
    <w:p w14:paraId="55A84EAF" w14:textId="77777777" w:rsidR="006C20D4" w:rsidRPr="00100857" w:rsidRDefault="006C20D4">
      <w:pPr>
        <w:tabs>
          <w:tab w:val="left" w:pos="540"/>
        </w:tabs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4DF62D2" w14:textId="77777777" w:rsidR="006C20D4" w:rsidRPr="00100857" w:rsidRDefault="006C20D4">
      <w:pPr>
        <w:rPr>
          <w:rFonts w:ascii="Arial" w:hAnsi="Arial" w:cs="Arial"/>
          <w:b/>
          <w:bCs/>
          <w:sz w:val="24"/>
          <w:szCs w:val="24"/>
          <w:lang w:val="pl-PL"/>
        </w:rPr>
        <w:sectPr w:rsidR="006C20D4" w:rsidRPr="00100857" w:rsidSect="00D576D0">
          <w:type w:val="continuous"/>
          <w:pgSz w:w="11905" w:h="16837"/>
          <w:pgMar w:top="567" w:right="567" w:bottom="567" w:left="567" w:header="567" w:footer="709" w:gutter="0"/>
          <w:cols w:num="2" w:space="708"/>
          <w:docGrid w:linePitch="360"/>
        </w:sectPr>
      </w:pPr>
    </w:p>
    <w:p w14:paraId="78DEE48F" w14:textId="77777777" w:rsidR="006C20D4" w:rsidRPr="00100857" w:rsidRDefault="00BD62E2" w:rsidP="001E25FA">
      <w:pPr>
        <w:tabs>
          <w:tab w:val="left" w:pos="540"/>
        </w:tabs>
        <w:spacing w:after="120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23</w:t>
      </w:r>
      <w:r w:rsidR="001E25FA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Budżet </w:t>
      </w:r>
      <w:r w:rsidR="00DD0DB9" w:rsidRPr="00100857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b/>
          <w:bCs/>
          <w:sz w:val="22"/>
          <w:szCs w:val="22"/>
          <w:lang w:val="pl-PL"/>
        </w:rPr>
        <w:t>u:</w:t>
      </w:r>
    </w:p>
    <w:p w14:paraId="19F32CBA" w14:textId="77777777" w:rsidR="006C20D4" w:rsidRPr="00100857" w:rsidRDefault="006C20D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Budżet należy przygotować według poniższego schematu. Prosimy zwrócić szczególną uwagę na podział kosztów całkowitych na koszty programowe oraz koszty zarządzania i administracyjne, a także podział kosztów według źródeł finansowania.</w:t>
      </w:r>
    </w:p>
    <w:p w14:paraId="210788E7" w14:textId="77777777" w:rsidR="006C20D4" w:rsidRPr="00100857" w:rsidRDefault="006C20D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t>Koszty programowe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 są to koszty ściśle związane z realizacją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u. Do kosztów programowych zaliczyć możemy między innymi koszty druku materiałów informacyjnych, koszty podróży związane z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em, honorarium szkoleniowców lub ekspertów, wysyłkę pocztową, koszty promocji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>u, koszty zakupu materiałów na zajęcia, itp.</w:t>
      </w:r>
    </w:p>
    <w:p w14:paraId="391BDBA3" w14:textId="77777777" w:rsidR="006C20D4" w:rsidRPr="00100857" w:rsidRDefault="006C20D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t>Koszty zarządzania i administracyjne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 są to koszty pośrednio związane z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em. Do kosztów administracyjnych zaliczamy między innymi: obsługę finansową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>u, honorarium koordynatora, opłaty czynszowe i eksploatacyjne lokalu, koszty telefonów, materiałów biurowych, prowizji bankowych i</w:t>
      </w:r>
      <w:r w:rsidR="00524A56">
        <w:rPr>
          <w:rFonts w:ascii="Arial" w:hAnsi="Arial" w:cs="Arial"/>
          <w:sz w:val="22"/>
          <w:szCs w:val="22"/>
          <w:lang w:val="pl-PL"/>
        </w:rPr>
        <w:t> </w:t>
      </w:r>
      <w:r w:rsidRPr="00100857">
        <w:rPr>
          <w:rFonts w:ascii="Arial" w:hAnsi="Arial" w:cs="Arial"/>
          <w:sz w:val="22"/>
          <w:szCs w:val="22"/>
          <w:lang w:val="pl-PL"/>
        </w:rPr>
        <w:t>wyposażenia.</w:t>
      </w:r>
    </w:p>
    <w:p w14:paraId="7CC5CE42" w14:textId="77777777" w:rsidR="006C20D4" w:rsidRPr="00100857" w:rsidRDefault="006C20D4">
      <w:pPr>
        <w:pStyle w:val="Nagwek8"/>
        <w:tabs>
          <w:tab w:val="left" w:pos="0"/>
        </w:tabs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sz w:val="22"/>
          <w:szCs w:val="22"/>
          <w:lang w:val="pl-PL"/>
        </w:rPr>
        <w:t>Źródła finansowania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p w14:paraId="4B86B635" w14:textId="77777777" w:rsidR="006C20D4" w:rsidRPr="00100857" w:rsidRDefault="005C6F8E">
      <w:pPr>
        <w:pStyle w:val="Nagwek9"/>
        <w:tabs>
          <w:tab w:val="left" w:pos="0"/>
        </w:tabs>
        <w:jc w:val="both"/>
        <w:rPr>
          <w:rFonts w:ascii="Arial" w:hAnsi="Arial" w:cs="Arial"/>
          <w:bCs/>
          <w:i w:val="0"/>
          <w:sz w:val="22"/>
          <w:szCs w:val="22"/>
          <w:lang w:val="pl-PL"/>
        </w:rPr>
      </w:pPr>
      <w:r w:rsidRPr="00100857">
        <w:rPr>
          <w:rFonts w:ascii="Arial" w:hAnsi="Arial" w:cs="Arial"/>
          <w:b/>
          <w:i w:val="0"/>
          <w:sz w:val="22"/>
          <w:szCs w:val="22"/>
          <w:lang w:val="pl-PL"/>
        </w:rPr>
        <w:t>ODL</w:t>
      </w:r>
      <w:r w:rsidR="006C20D4" w:rsidRPr="00100857">
        <w:rPr>
          <w:rFonts w:ascii="Arial" w:hAnsi="Arial" w:cs="Arial"/>
          <w:i w:val="0"/>
          <w:sz w:val="22"/>
          <w:szCs w:val="22"/>
          <w:lang w:val="pl-PL"/>
        </w:rPr>
        <w:t xml:space="preserve"> </w:t>
      </w:r>
      <w:r w:rsidR="006C20D4" w:rsidRPr="00100857">
        <w:rPr>
          <w:rFonts w:ascii="Arial" w:hAnsi="Arial" w:cs="Arial"/>
          <w:bCs/>
          <w:i w:val="0"/>
          <w:sz w:val="22"/>
          <w:szCs w:val="22"/>
          <w:lang w:val="pl-PL"/>
        </w:rPr>
        <w:t xml:space="preserve">– </w:t>
      </w:r>
      <w:r w:rsidR="00EC3A2D" w:rsidRPr="00100857">
        <w:rPr>
          <w:rFonts w:ascii="Arial" w:hAnsi="Arial" w:cs="Arial"/>
          <w:i w:val="0"/>
          <w:caps w:val="0"/>
          <w:spacing w:val="0"/>
          <w:sz w:val="22"/>
          <w:szCs w:val="22"/>
          <w:lang w:val="pl-PL"/>
        </w:rPr>
        <w:t>w tej kolumnie prosimy o wykazanie kosztów, które zamierzają państwo sfinansować z dotacji przekazanej przez ODL w ramach programu „Działaj Lokalnie VI</w:t>
      </w:r>
      <w:r w:rsidR="00400B4D" w:rsidRPr="00100857">
        <w:rPr>
          <w:rFonts w:ascii="Arial" w:hAnsi="Arial" w:cs="Arial"/>
          <w:i w:val="0"/>
          <w:caps w:val="0"/>
          <w:spacing w:val="0"/>
          <w:sz w:val="22"/>
          <w:szCs w:val="22"/>
          <w:lang w:val="pl-PL"/>
        </w:rPr>
        <w:t>I</w:t>
      </w:r>
      <w:r w:rsidR="00EC3A2D" w:rsidRPr="00100857">
        <w:rPr>
          <w:rFonts w:ascii="Arial" w:hAnsi="Arial" w:cs="Arial"/>
          <w:i w:val="0"/>
          <w:caps w:val="0"/>
          <w:spacing w:val="0"/>
          <w:sz w:val="22"/>
          <w:szCs w:val="22"/>
          <w:lang w:val="pl-PL"/>
        </w:rPr>
        <w:t>I” Polsko-Amerykańskiej Fundacji Wolności</w:t>
      </w:r>
      <w:r w:rsidR="006C20D4" w:rsidRPr="00100857">
        <w:rPr>
          <w:rFonts w:ascii="Arial" w:hAnsi="Arial" w:cs="Arial"/>
          <w:bCs/>
          <w:i w:val="0"/>
          <w:sz w:val="22"/>
          <w:szCs w:val="22"/>
          <w:lang w:val="pl-PL"/>
        </w:rPr>
        <w:t>.</w:t>
      </w:r>
    </w:p>
    <w:p w14:paraId="0A08EF64" w14:textId="77777777" w:rsidR="00B15280" w:rsidRPr="00100857" w:rsidRDefault="00B15280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Wkład finansowy 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– w tej kolumnie prosimy o wykazanie planowanych kosztów poniesionych z </w:t>
      </w:r>
      <w:r w:rsidR="0089280E" w:rsidRPr="00100857">
        <w:rPr>
          <w:rFonts w:ascii="Arial" w:hAnsi="Arial" w:cs="Arial"/>
          <w:sz w:val="22"/>
          <w:szCs w:val="22"/>
          <w:lang w:val="pl-PL"/>
        </w:rPr>
        <w:t>lokalnych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 zasobów (środki własne, pozyskane wparcie sponsorów lub/i samorządu, wsparcie osób indywidualnych) – dotyczy jedynie wkładu finansowego. Minimalny wkład finansowy wynosi 5% wysokości dotacji</w:t>
      </w:r>
      <w:r w:rsidR="00351899" w:rsidRPr="00100857">
        <w:rPr>
          <w:rFonts w:ascii="Arial" w:hAnsi="Arial" w:cs="Arial"/>
          <w:sz w:val="22"/>
          <w:szCs w:val="22"/>
          <w:lang w:val="pl-PL"/>
        </w:rPr>
        <w:t xml:space="preserve"> (nie dotyczy Inicjatywy DL)</w:t>
      </w:r>
      <w:r w:rsidRPr="00100857">
        <w:rPr>
          <w:rFonts w:ascii="Arial" w:hAnsi="Arial" w:cs="Arial"/>
          <w:sz w:val="22"/>
          <w:szCs w:val="22"/>
          <w:lang w:val="pl-PL"/>
        </w:rPr>
        <w:t>.</w:t>
      </w:r>
    </w:p>
    <w:p w14:paraId="13D48488" w14:textId="77777777" w:rsidR="00B15280" w:rsidRPr="00100857" w:rsidRDefault="006C20D4" w:rsidP="00B15280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00857">
        <w:rPr>
          <w:rFonts w:ascii="Arial" w:hAnsi="Arial" w:cs="Arial"/>
          <w:b/>
          <w:bCs/>
          <w:sz w:val="22"/>
          <w:szCs w:val="22"/>
          <w:lang w:val="pl-PL"/>
        </w:rPr>
        <w:t xml:space="preserve">Wkład niefinansowy </w:t>
      </w:r>
      <w:r w:rsidRPr="00100857">
        <w:rPr>
          <w:rFonts w:ascii="Arial" w:hAnsi="Arial" w:cs="Arial"/>
          <w:sz w:val="22"/>
          <w:szCs w:val="22"/>
          <w:lang w:val="pl-PL"/>
        </w:rPr>
        <w:t>– w tej kolumnie prosimy o umieszczenie kwot odpowiadających wycenie wartości wkładu usługowego i rzeczowego, takiego jak np.: praca wolontariuszy, użyczenie sprzętu lub lokalu, darowizny rzeczowe, usługowe i inne.</w:t>
      </w:r>
    </w:p>
    <w:p w14:paraId="5AED0788" w14:textId="77777777" w:rsidR="006C20D4" w:rsidRPr="00100857" w:rsidRDefault="006C20D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 xml:space="preserve">Po wypełnieniu tabeli budżetowej prosimy </w:t>
      </w:r>
      <w:r w:rsidRPr="00100857">
        <w:rPr>
          <w:rFonts w:ascii="Arial" w:hAnsi="Arial" w:cs="Arial"/>
          <w:b/>
          <w:bCs/>
          <w:sz w:val="22"/>
          <w:szCs w:val="22"/>
          <w:lang w:val="pl-PL"/>
        </w:rPr>
        <w:t>upewnić się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, że liczba jednostek pomnożona przez koszt jednostkowy odpowiada sumie w danej pozycji budżetowej </w:t>
      </w:r>
      <w:proofErr w:type="gramStart"/>
      <w:r w:rsidRPr="00100857">
        <w:rPr>
          <w:rFonts w:ascii="Arial" w:hAnsi="Arial" w:cs="Arial"/>
          <w:sz w:val="22"/>
          <w:szCs w:val="22"/>
          <w:lang w:val="pl-PL"/>
        </w:rPr>
        <w:t>oraz,</w:t>
      </w:r>
      <w:proofErr w:type="gramEnd"/>
      <w:r w:rsidRPr="00100857">
        <w:rPr>
          <w:rFonts w:ascii="Arial" w:hAnsi="Arial" w:cs="Arial"/>
          <w:sz w:val="22"/>
          <w:szCs w:val="22"/>
          <w:lang w:val="pl-PL"/>
        </w:rPr>
        <w:t xml:space="preserve"> że suma źródeł finansowania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>u w</w:t>
      </w:r>
      <w:r w:rsidR="00524A56">
        <w:rPr>
          <w:rFonts w:ascii="Arial" w:hAnsi="Arial" w:cs="Arial"/>
          <w:sz w:val="22"/>
          <w:szCs w:val="22"/>
          <w:lang w:val="pl-PL"/>
        </w:rPr>
        <w:t> 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układzie poziomym i pionowym odpowiada sumie pozycji i sumie kosztów całkowitych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Pr="00100857">
        <w:rPr>
          <w:rFonts w:ascii="Arial" w:hAnsi="Arial" w:cs="Arial"/>
          <w:sz w:val="22"/>
          <w:szCs w:val="22"/>
          <w:lang w:val="pl-PL"/>
        </w:rPr>
        <w:t>u. Do</w:t>
      </w:r>
      <w:r w:rsidR="00524A56">
        <w:rPr>
          <w:rFonts w:ascii="Arial" w:hAnsi="Arial" w:cs="Arial"/>
          <w:sz w:val="22"/>
          <w:szCs w:val="22"/>
          <w:lang w:val="pl-PL"/>
        </w:rPr>
        <w:t> </w:t>
      </w:r>
      <w:r w:rsidRPr="00100857">
        <w:rPr>
          <w:rFonts w:ascii="Arial" w:hAnsi="Arial" w:cs="Arial"/>
          <w:sz w:val="22"/>
          <w:szCs w:val="22"/>
          <w:lang w:val="pl-PL"/>
        </w:rPr>
        <w:t xml:space="preserve">wypełnionego budżetu można dołączyć krótki komentarz. </w:t>
      </w:r>
    </w:p>
    <w:p w14:paraId="5246DA1A" w14:textId="77777777" w:rsidR="006C20D4" w:rsidRPr="00100857" w:rsidRDefault="006C20D4">
      <w:pPr>
        <w:rPr>
          <w:rFonts w:ascii="Arial" w:hAnsi="Arial" w:cs="Arial"/>
          <w:b/>
          <w:sz w:val="22"/>
          <w:szCs w:val="22"/>
          <w:lang w:val="pl-PL"/>
        </w:rPr>
        <w:sectPr w:rsidR="006C20D4" w:rsidRPr="00100857" w:rsidSect="00D576D0">
          <w:type w:val="continuous"/>
          <w:pgSz w:w="11905" w:h="16837"/>
          <w:pgMar w:top="567" w:right="567" w:bottom="567" w:left="567" w:header="708" w:footer="709" w:gutter="0"/>
          <w:cols w:space="708"/>
          <w:docGrid w:linePitch="360"/>
        </w:sectPr>
      </w:pPr>
    </w:p>
    <w:p w14:paraId="0329EE4B" w14:textId="77777777" w:rsidR="006C20D4" w:rsidRPr="00100857" w:rsidRDefault="006C20D4">
      <w:pPr>
        <w:jc w:val="both"/>
        <w:rPr>
          <w:rFonts w:ascii="Arial" w:hAnsi="Arial" w:cs="Arial"/>
          <w:b/>
          <w:sz w:val="28"/>
          <w:lang w:val="pl-PL"/>
        </w:rPr>
      </w:pPr>
      <w:r w:rsidRPr="00100857">
        <w:rPr>
          <w:rFonts w:ascii="Arial" w:hAnsi="Arial" w:cs="Arial"/>
          <w:b/>
          <w:sz w:val="28"/>
          <w:lang w:val="pl-PL"/>
        </w:rPr>
        <w:lastRenderedPageBreak/>
        <w:t>BUDŻET PROJEKTU</w:t>
      </w:r>
      <w:r w:rsidR="00C45AFA" w:rsidRPr="00100857">
        <w:rPr>
          <w:rFonts w:ascii="Arial" w:hAnsi="Arial" w:cs="Arial"/>
          <w:b/>
          <w:sz w:val="28"/>
          <w:lang w:val="pl-PL"/>
        </w:rPr>
        <w:t xml:space="preserve"> </w:t>
      </w:r>
      <w:r w:rsidR="00AA2312" w:rsidRPr="00100857">
        <w:rPr>
          <w:rFonts w:ascii="Arial" w:hAnsi="Arial" w:cs="Arial"/>
          <w:b/>
          <w:sz w:val="28"/>
          <w:lang w:val="pl-PL"/>
        </w:rPr>
        <w:t>[nazwa projektu]</w:t>
      </w:r>
    </w:p>
    <w:p w14:paraId="7AA7545C" w14:textId="77777777" w:rsidR="002D716E" w:rsidRPr="00100857" w:rsidRDefault="002D716E">
      <w:pP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00857">
        <w:rPr>
          <w:rFonts w:ascii="Arial" w:hAnsi="Arial" w:cs="Arial"/>
          <w:i/>
          <w:sz w:val="22"/>
          <w:szCs w:val="22"/>
          <w:lang w:val="pl-PL"/>
        </w:rPr>
        <w:t>Wszystkie pola powinny być wypełnione, w miejscach, gdzie jest wartość zerowa, prosimy wpisać 0.</w:t>
      </w:r>
    </w:p>
    <w:tbl>
      <w:tblPr>
        <w:tblW w:w="0" w:type="auto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880"/>
        <w:gridCol w:w="1260"/>
        <w:gridCol w:w="1260"/>
        <w:gridCol w:w="1440"/>
        <w:gridCol w:w="1440"/>
        <w:gridCol w:w="1440"/>
        <w:gridCol w:w="1620"/>
        <w:gridCol w:w="1810"/>
      </w:tblGrid>
      <w:tr w:rsidR="006C20D4" w:rsidRPr="00100857" w14:paraId="05BC96A2" w14:textId="77777777" w:rsidTr="0061315E">
        <w:trPr>
          <w:cantSplit/>
          <w:trHeight w:hRule="exact" w:val="446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C5892" w14:textId="77777777" w:rsidR="006C20D4" w:rsidRPr="00100857" w:rsidRDefault="006C20D4" w:rsidP="0061315E">
            <w:pPr>
              <w:pStyle w:val="Nagwek7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Kategoria kosztów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E88EA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Jednostka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77BD6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Liczba jednostek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68827" w14:textId="77777777" w:rsidR="006C20D4" w:rsidRPr="00100857" w:rsidRDefault="006C20D4" w:rsidP="0061315E">
            <w:pPr>
              <w:tabs>
                <w:tab w:val="left" w:pos="824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 jednostkowy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1F79D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Suma</w:t>
            </w: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2BC2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Źródła finansowania</w:t>
            </w:r>
          </w:p>
        </w:tc>
      </w:tr>
      <w:tr w:rsidR="006C20D4" w:rsidRPr="00100857" w14:paraId="5BDE3BE0" w14:textId="77777777" w:rsidTr="0061315E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EB8092" w14:textId="77777777" w:rsidR="006C20D4" w:rsidRPr="00100857" w:rsidRDefault="006C20D4" w:rsidP="0061315E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Cs w:val="22"/>
                <w:lang w:val="pl-PL" w:eastAsia="en-US" w:bidi="en-US"/>
              </w:rPr>
              <w:t>L.p.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031F7" w14:textId="77777777" w:rsidR="006C20D4" w:rsidRPr="00100857" w:rsidRDefault="006C20D4" w:rsidP="0061315E">
            <w:pPr>
              <w:pStyle w:val="Nagwek7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Pozycja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98ACD" w14:textId="77777777" w:rsidR="006C20D4" w:rsidRPr="00100857" w:rsidRDefault="006C20D4" w:rsidP="0061315E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EAB8C" w14:textId="77777777" w:rsidR="006C20D4" w:rsidRPr="00100857" w:rsidRDefault="006C20D4" w:rsidP="0061315E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7E1DE" w14:textId="77777777" w:rsidR="006C20D4" w:rsidRPr="00100857" w:rsidRDefault="006C20D4" w:rsidP="0061315E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0CA7A" w14:textId="77777777" w:rsidR="006C20D4" w:rsidRPr="00100857" w:rsidRDefault="006C20D4" w:rsidP="0061315E">
            <w:pPr>
              <w:spacing w:before="0"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9249970" w14:textId="77777777" w:rsidR="006C20D4" w:rsidRPr="00100857" w:rsidRDefault="005C6F8E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ODL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C1F45EA" w14:textId="77777777" w:rsidR="006C20D4" w:rsidRPr="00100857" w:rsidRDefault="0089280E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Wkład finansowy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EEE3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Wkład niefinansowy</w:t>
            </w:r>
          </w:p>
        </w:tc>
      </w:tr>
      <w:tr w:rsidR="006C20D4" w:rsidRPr="00100857" w14:paraId="1A297BC3" w14:textId="77777777">
        <w:trPr>
          <w:cantSplit/>
          <w:trHeight w:val="302"/>
        </w:trPr>
        <w:tc>
          <w:tcPr>
            <w:tcW w:w="137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F02A" w14:textId="77777777" w:rsidR="006C20D4" w:rsidRPr="00100857" w:rsidRDefault="006C20D4" w:rsidP="0061315E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KOSZTY PROGRAMOWE</w:t>
            </w:r>
          </w:p>
        </w:tc>
      </w:tr>
      <w:tr w:rsidR="006C20D4" w:rsidRPr="00100857" w14:paraId="4F373A4B" w14:textId="77777777" w:rsidTr="0061315E">
        <w:trPr>
          <w:cantSplit/>
          <w:trHeight w:val="187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47DAF1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Koszty wynagrodzeń: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4B321F5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72A7F9C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46E41B7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C3F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175DCE7D" w14:textId="77777777">
        <w:trPr>
          <w:cantSplit/>
          <w:trHeight w:val="31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14C42BEF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44D63DC0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A0BC4F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09120B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AA1ABA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74414D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9DF714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C09014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479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6E07AE12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04C73D1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6A7F9796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BE7357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FFB56F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84362A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C2C40E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8C2225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AACA10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443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54BA1854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37ADDC4E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3.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23E9683E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C50C61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1CB9F8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BB46CC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3BD69C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490CC1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1F185E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1E6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75B9C07D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0244303A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4.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0CFACF28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CE9D9D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25719A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280500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F8BC5A0" w14:textId="77777777" w:rsidR="006C20D4" w:rsidRPr="00100857" w:rsidRDefault="006C20D4" w:rsidP="0061315E">
            <w:pPr>
              <w:snapToGrid w:val="0"/>
              <w:spacing w:before="0" w:after="0"/>
              <w:ind w:left="54" w:hanging="54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029748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1690E9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16F0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71AA0C0E" w14:textId="77777777">
        <w:trPr>
          <w:cantSplit/>
          <w:trHeight w:val="302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21A6A4D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Koszty operacyjne: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A6D059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37BF77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5D1CEC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586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4F7D2AC0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239D6E7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5.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69A3D552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D3BA1E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3BFD39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125478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E361A0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C914E7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D7D0A5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B24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2D873051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0FDDD800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6.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4CB44015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A0B356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B0D819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0318CB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7F13DC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CDBAC3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26AD1B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063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171D1B9D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36556014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7.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0453B224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9E5BE8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DCA5A3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6F4CE4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89A0D6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901D8D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6E8FD4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B38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190BFDE4" w14:textId="77777777">
        <w:trPr>
          <w:cantSplit/>
          <w:trHeight w:val="302"/>
        </w:trPr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2B92563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3DC1F2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EA4135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7874B06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C55EB2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72B76C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977DBD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F8D6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0280F4D9" w14:textId="77777777">
        <w:trPr>
          <w:cantSplit/>
          <w:trHeight w:val="284"/>
        </w:trPr>
        <w:tc>
          <w:tcPr>
            <w:tcW w:w="597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C17C6A0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SUMA KOSZTÓW PROGRAMOWYCH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72BEE2C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B5CE62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5F71E2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44D3EF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B64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651A7853" w14:textId="77777777">
        <w:trPr>
          <w:cantSplit/>
          <w:trHeight w:val="40"/>
        </w:trPr>
        <w:tc>
          <w:tcPr>
            <w:tcW w:w="137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83DC77B" w14:textId="77777777" w:rsidR="006C20D4" w:rsidRPr="00100857" w:rsidRDefault="006C20D4" w:rsidP="0061315E">
            <w:pPr>
              <w:snapToGrid w:val="0"/>
              <w:spacing w:before="0" w:after="0"/>
              <w:rPr>
                <w:rFonts w:ascii="Arial" w:hAnsi="Arial" w:cs="Arial"/>
                <w:b/>
                <w:color w:val="000000"/>
                <w:sz w:val="8"/>
                <w:lang w:val="pl-PL"/>
              </w:rPr>
            </w:pPr>
          </w:p>
        </w:tc>
      </w:tr>
      <w:tr w:rsidR="006C20D4" w:rsidRPr="00100857" w14:paraId="2B30A113" w14:textId="77777777">
        <w:trPr>
          <w:cantSplit/>
          <w:trHeight w:val="302"/>
        </w:trPr>
        <w:tc>
          <w:tcPr>
            <w:tcW w:w="137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F34D" w14:textId="77777777" w:rsidR="006C20D4" w:rsidRPr="00100857" w:rsidRDefault="006C20D4" w:rsidP="0061315E">
            <w:pPr>
              <w:pStyle w:val="Nagwek6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KOSZTY ZARZĄDZANIA I ADMINISTRACYJNE</w:t>
            </w:r>
          </w:p>
        </w:tc>
      </w:tr>
      <w:tr w:rsidR="006C20D4" w:rsidRPr="00100857" w14:paraId="6BE3227A" w14:textId="77777777">
        <w:trPr>
          <w:cantSplit/>
          <w:trHeight w:val="302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3A0100D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Koszty wynagrodzeń: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E94746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042574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C1C148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DDB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4FF38D20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03AE9078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8.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5AE8FFAB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7A5262D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5B66B2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238C89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773855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5CF67E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0D2923E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0F4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2CC8D79A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4D79F458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9.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5A9FA723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9DBDB6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27C072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B2A769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7149DD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CF89EF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8F763B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323C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61FEA184" w14:textId="77777777">
        <w:trPr>
          <w:cantSplit/>
          <w:trHeight w:val="302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0040471" w14:textId="77777777" w:rsidR="006C20D4" w:rsidRPr="00100857" w:rsidRDefault="006C20D4" w:rsidP="0061315E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Koszty biurowe: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52B203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27EDA0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77F43C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8E6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1B68DD7B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00872338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10.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5B5EBBC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C5700C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0C6F4F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BB18E6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5B13FB1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BE5323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2C3EAF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5CD9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1AD0643F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210579D9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11.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6A203C37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1B307A2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C38C32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8A32E7F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73B7FB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09ECD6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73A6D9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01C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42B91740" w14:textId="77777777">
        <w:trPr>
          <w:cantSplit/>
          <w:trHeight w:val="3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14:paraId="47A291C3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color w:val="000000"/>
                <w:lang w:val="pl-PL"/>
              </w:rPr>
              <w:t>12.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42BECD9E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CE2EFD4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9177228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3832FB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ACA486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D47CDB0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6AABCF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3C60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5E72DCE0" w14:textId="77777777">
        <w:trPr>
          <w:cantSplit/>
          <w:trHeight w:val="317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1BDCD23" w14:textId="77777777" w:rsidR="006C20D4" w:rsidRPr="00100857" w:rsidRDefault="006C20D4" w:rsidP="0061315E">
            <w:pPr>
              <w:tabs>
                <w:tab w:val="left" w:pos="2268"/>
              </w:tabs>
              <w:snapToGrid w:val="0"/>
              <w:spacing w:before="0" w:after="0"/>
              <w:rPr>
                <w:rFonts w:ascii="Arial" w:hAnsi="Arial" w:cs="Arial"/>
                <w:b/>
                <w:color w:val="000000"/>
                <w:lang w:val="pl-PL"/>
              </w:rPr>
            </w:pPr>
            <w:r w:rsidRPr="00100857">
              <w:rPr>
                <w:rFonts w:ascii="Arial" w:hAnsi="Arial" w:cs="Arial"/>
                <w:b/>
                <w:color w:val="000000"/>
                <w:lang w:val="pl-PL"/>
              </w:rPr>
              <w:t>SUMA KOSZTÓW ADMINISTRACYJNYCH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9739E3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3899066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F7592F7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D583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6C20D4" w:rsidRPr="00100857" w14:paraId="39592A02" w14:textId="77777777">
        <w:trPr>
          <w:cantSplit/>
          <w:trHeight w:val="317"/>
        </w:trPr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79078DB" w14:textId="77777777" w:rsidR="006C20D4" w:rsidRPr="00100857" w:rsidRDefault="006C20D4" w:rsidP="0061315E">
            <w:pPr>
              <w:pStyle w:val="Nagwek5"/>
              <w:tabs>
                <w:tab w:val="left" w:pos="0"/>
              </w:tabs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pl-PL" w:eastAsia="en-US" w:bidi="en-US"/>
              </w:rPr>
            </w:pPr>
            <w:r w:rsidRPr="00100857">
              <w:rPr>
                <w:rFonts w:ascii="Arial" w:hAnsi="Arial" w:cs="Arial"/>
                <w:sz w:val="22"/>
                <w:szCs w:val="22"/>
                <w:lang w:val="pl-PL" w:eastAsia="en-US" w:bidi="en-US"/>
              </w:rPr>
              <w:t>KOSZTY CAŁKOWITE ZŁ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C795095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5155B0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F5272AA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AA0B" w14:textId="77777777" w:rsidR="006C20D4" w:rsidRPr="00100857" w:rsidRDefault="006C20D4" w:rsidP="0061315E">
            <w:pPr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  <w:lang w:val="pl-PL"/>
              </w:rPr>
            </w:pPr>
          </w:p>
        </w:tc>
      </w:tr>
    </w:tbl>
    <w:p w14:paraId="2CAD698B" w14:textId="77777777" w:rsidR="006C20D4" w:rsidRPr="00100857" w:rsidRDefault="006C20D4" w:rsidP="002D716E">
      <w:pPr>
        <w:tabs>
          <w:tab w:val="left" w:pos="4395"/>
        </w:tabs>
        <w:rPr>
          <w:rFonts w:ascii="Arial" w:hAnsi="Arial" w:cs="Arial"/>
          <w:lang w:val="pl-PL"/>
        </w:rPr>
      </w:pPr>
      <w:r w:rsidRPr="00100857">
        <w:rPr>
          <w:rFonts w:ascii="Arial" w:hAnsi="Arial" w:cs="Arial"/>
          <w:lang w:val="pl-PL"/>
        </w:rPr>
        <w:t>Ewentualny komentarz do budżetu</w:t>
      </w:r>
      <w:r w:rsidR="000B3A7B" w:rsidRPr="00100857">
        <w:rPr>
          <w:rFonts w:ascii="Arial" w:hAnsi="Arial" w:cs="Arial"/>
          <w:lang w:val="pl-PL"/>
        </w:rPr>
        <w:t xml:space="preserve"> /max.500 znaków/</w:t>
      </w:r>
      <w:r w:rsidRPr="00100857">
        <w:rPr>
          <w:rFonts w:ascii="Arial" w:hAnsi="Arial" w:cs="Arial"/>
          <w:lang w:val="pl-PL"/>
        </w:rPr>
        <w:t xml:space="preserve">: </w:t>
      </w:r>
    </w:p>
    <w:p w14:paraId="13B6B2AB" w14:textId="77777777" w:rsidR="006C20D4" w:rsidRPr="00100857" w:rsidRDefault="006C20D4">
      <w:pPr>
        <w:rPr>
          <w:rFonts w:ascii="Arial" w:hAnsi="Arial" w:cs="Arial"/>
          <w:b/>
          <w:bCs/>
          <w:lang w:val="pl-PL"/>
        </w:rPr>
        <w:sectPr w:rsidR="006C20D4" w:rsidRPr="00100857" w:rsidSect="00D576D0">
          <w:footerReference w:type="default" r:id="rId13"/>
          <w:pgSz w:w="16837" w:h="11905" w:orient="landscape"/>
          <w:pgMar w:top="567" w:right="567" w:bottom="567" w:left="567" w:header="708" w:footer="0" w:gutter="0"/>
          <w:cols w:space="708"/>
          <w:docGrid w:linePitch="360"/>
        </w:sectPr>
      </w:pPr>
    </w:p>
    <w:p w14:paraId="62F1144C" w14:textId="77777777" w:rsidR="006C20D4" w:rsidRPr="00100857" w:rsidRDefault="006C20D4">
      <w:pPr>
        <w:tabs>
          <w:tab w:val="left" w:pos="360"/>
          <w:tab w:val="left" w:pos="4395"/>
        </w:tabs>
        <w:ind w:left="360" w:hanging="360"/>
        <w:jc w:val="center"/>
        <w:rPr>
          <w:rFonts w:ascii="Arial" w:hAnsi="Arial" w:cs="Arial"/>
          <w:b/>
          <w:bCs/>
          <w:sz w:val="28"/>
          <w:lang w:val="pl-PL"/>
        </w:rPr>
      </w:pPr>
      <w:r w:rsidRPr="00100857">
        <w:rPr>
          <w:rFonts w:ascii="Arial" w:hAnsi="Arial" w:cs="Arial"/>
          <w:b/>
          <w:bCs/>
          <w:sz w:val="28"/>
          <w:lang w:val="pl-PL"/>
        </w:rPr>
        <w:lastRenderedPageBreak/>
        <w:t>OŚWIADCZENIE DO WNIOSKU APLIKACYJNEGO</w:t>
      </w:r>
    </w:p>
    <w:p w14:paraId="55A4A111" w14:textId="77777777" w:rsidR="006C20D4" w:rsidRPr="00100857" w:rsidRDefault="006C20D4" w:rsidP="00CE282F">
      <w:pPr>
        <w:pStyle w:val="Tekstpodstawowy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Oświadczam, że:</w:t>
      </w:r>
    </w:p>
    <w:p w14:paraId="27C3F3E0" w14:textId="77777777" w:rsidR="006C20D4" w:rsidRPr="00100857" w:rsidRDefault="0009232C" w:rsidP="00CE282F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Organizacja</w:t>
      </w:r>
      <w:r w:rsidR="006C20D4" w:rsidRPr="00100857">
        <w:rPr>
          <w:rFonts w:ascii="Arial" w:hAnsi="Arial" w:cs="Arial"/>
          <w:sz w:val="22"/>
          <w:szCs w:val="22"/>
          <w:lang w:val="pl-PL"/>
        </w:rPr>
        <w:t xml:space="preserve"> składająca wniosek prowadzi księgowość zgodnie z przepisami prawa polskiego</w:t>
      </w:r>
      <w:r w:rsidR="00351899" w:rsidRPr="00100857">
        <w:rPr>
          <w:rFonts w:ascii="Arial" w:hAnsi="Arial" w:cs="Arial"/>
          <w:sz w:val="22"/>
          <w:szCs w:val="22"/>
          <w:vertAlign w:val="superscript"/>
          <w:lang w:val="pl-PL"/>
        </w:rPr>
        <w:t>*)</w:t>
      </w:r>
      <w:r w:rsidR="006C20D4" w:rsidRPr="00100857">
        <w:rPr>
          <w:rFonts w:ascii="Arial" w:hAnsi="Arial" w:cs="Arial"/>
          <w:sz w:val="22"/>
          <w:szCs w:val="22"/>
          <w:lang w:val="pl-PL"/>
        </w:rPr>
        <w:t>.</w:t>
      </w:r>
    </w:p>
    <w:p w14:paraId="236FA507" w14:textId="77777777" w:rsidR="006C20D4" w:rsidRPr="00100857" w:rsidRDefault="0009232C" w:rsidP="00CE282F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Działania</w:t>
      </w:r>
      <w:r w:rsidR="006C20D4" w:rsidRPr="00100857">
        <w:rPr>
          <w:rFonts w:ascii="Arial" w:hAnsi="Arial" w:cs="Arial"/>
          <w:sz w:val="22"/>
          <w:szCs w:val="22"/>
          <w:lang w:val="pl-PL"/>
        </w:rPr>
        <w:t xml:space="preserve"> w ramach </w:t>
      </w:r>
      <w:r w:rsidR="00DD0DB9" w:rsidRPr="00100857">
        <w:rPr>
          <w:rFonts w:ascii="Arial" w:hAnsi="Arial" w:cs="Arial"/>
          <w:sz w:val="22"/>
          <w:szCs w:val="22"/>
          <w:lang w:val="pl-PL"/>
        </w:rPr>
        <w:t>projekt</w:t>
      </w:r>
      <w:r w:rsidR="006C20D4" w:rsidRPr="00100857">
        <w:rPr>
          <w:rFonts w:ascii="Arial" w:hAnsi="Arial" w:cs="Arial"/>
          <w:sz w:val="22"/>
          <w:szCs w:val="22"/>
          <w:lang w:val="pl-PL"/>
        </w:rPr>
        <w:t>u zgodne są z celami statutowymi organizacji składającej wniosek</w:t>
      </w:r>
      <w:r w:rsidR="00351899" w:rsidRPr="00100857">
        <w:rPr>
          <w:rFonts w:ascii="Arial" w:hAnsi="Arial" w:cs="Arial"/>
          <w:sz w:val="22"/>
          <w:szCs w:val="22"/>
          <w:vertAlign w:val="superscript"/>
          <w:lang w:val="pl-PL"/>
        </w:rPr>
        <w:t>*)</w:t>
      </w:r>
      <w:r w:rsidR="006C20D4" w:rsidRPr="00100857">
        <w:rPr>
          <w:rFonts w:ascii="Arial" w:hAnsi="Arial" w:cs="Arial"/>
          <w:sz w:val="22"/>
          <w:szCs w:val="22"/>
          <w:lang w:val="pl-PL"/>
        </w:rPr>
        <w:t>.</w:t>
      </w:r>
    </w:p>
    <w:p w14:paraId="0D1AD06B" w14:textId="77777777" w:rsidR="006154B7" w:rsidRPr="00CD2909" w:rsidRDefault="00CD2909" w:rsidP="00CE282F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CD2909">
        <w:rPr>
          <w:rFonts w:ascii="Arial" w:hAnsi="Arial" w:cs="Arial"/>
          <w:sz w:val="22"/>
          <w:szCs w:val="22"/>
          <w:lang w:val="pl-PL"/>
        </w:rPr>
        <w:t>Jeżeli dotyczy</w:t>
      </w:r>
      <w:r w:rsidR="006154B7" w:rsidRPr="00CD2909">
        <w:rPr>
          <w:rFonts w:ascii="Arial" w:hAnsi="Arial" w:cs="Arial"/>
          <w:sz w:val="22"/>
          <w:szCs w:val="22"/>
          <w:lang w:val="pl-PL"/>
        </w:rPr>
        <w:t xml:space="preserve"> –</w:t>
      </w:r>
      <w:r w:rsidR="00470F0D" w:rsidRPr="00CD2909">
        <w:rPr>
          <w:rFonts w:ascii="Arial" w:hAnsi="Arial" w:cs="Arial"/>
          <w:sz w:val="22"/>
          <w:szCs w:val="22"/>
          <w:lang w:val="pl-PL"/>
        </w:rPr>
        <w:t xml:space="preserve"> </w:t>
      </w:r>
      <w:r w:rsidR="006154B7" w:rsidRPr="00CD2909">
        <w:rPr>
          <w:rFonts w:ascii="Arial" w:hAnsi="Arial" w:cs="Arial"/>
          <w:sz w:val="22"/>
          <w:szCs w:val="22"/>
          <w:lang w:val="pl-PL"/>
        </w:rPr>
        <w:t>wnioskodawca posiada pełnomocnictwo od organu, któremu podlega, do samodzielnego zaciągania zobowiązań oraz przeprowadzenia dz</w:t>
      </w:r>
      <w:r w:rsidRPr="00CD2909">
        <w:rPr>
          <w:rFonts w:ascii="Arial" w:hAnsi="Arial" w:cs="Arial"/>
          <w:sz w:val="22"/>
          <w:szCs w:val="22"/>
          <w:lang w:val="pl-PL"/>
        </w:rPr>
        <w:t>iałań zaplanowanych w projekcie</w:t>
      </w:r>
    </w:p>
    <w:p w14:paraId="58BA484D" w14:textId="77777777" w:rsidR="00080CCA" w:rsidRDefault="006154B7" w:rsidP="005827D7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CD2909">
        <w:rPr>
          <w:rFonts w:ascii="Arial" w:hAnsi="Arial" w:cs="Arial"/>
          <w:sz w:val="22"/>
          <w:szCs w:val="22"/>
          <w:lang w:val="pl-PL"/>
        </w:rPr>
        <w:t>W przypadku, gdy w ramach projektu planowana jest budowa placu zabaw, boiska lub innej infrastruktury przytwierdzonej do gruntu, niezbędne jest uzyskanie zgody właściciela gruntu na realizację projektu</w:t>
      </w:r>
    </w:p>
    <w:p w14:paraId="7D748AFC" w14:textId="41146AA8" w:rsidR="00080CCA" w:rsidRDefault="005827D7" w:rsidP="005827D7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080CCA">
        <w:rPr>
          <w:rFonts w:ascii="Arial" w:hAnsi="Arial" w:cs="Arial"/>
          <w:sz w:val="22"/>
          <w:szCs w:val="22"/>
          <w:lang w:val="pl-PL"/>
        </w:rPr>
        <w:t xml:space="preserve">Wyrażam zgodę na przetwarzanie przez </w:t>
      </w:r>
      <w:r w:rsidR="00B03105">
        <w:rPr>
          <w:rFonts w:ascii="Arial" w:hAnsi="Arial" w:cs="Arial"/>
          <w:sz w:val="22"/>
          <w:szCs w:val="22"/>
          <w:lang w:val="pl-PL"/>
        </w:rPr>
        <w:t xml:space="preserve">Żywiecką Fundację Rozwoju 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z siedzibą </w:t>
      </w:r>
      <w:r w:rsidR="00B03105" w:rsidRPr="00B03105">
        <w:rPr>
          <w:rFonts w:ascii="Arial" w:hAnsi="Arial" w:cs="Arial"/>
          <w:sz w:val="22"/>
          <w:szCs w:val="22"/>
          <w:lang w:val="pl-PL"/>
        </w:rPr>
        <w:t xml:space="preserve">w Żywcu (34-300), ul. Dworcowa 2 </w:t>
      </w:r>
      <w:r w:rsidRPr="00B03105">
        <w:rPr>
          <w:rFonts w:ascii="Arial" w:hAnsi="Arial" w:cs="Arial"/>
          <w:sz w:val="22"/>
          <w:szCs w:val="22"/>
          <w:lang w:val="pl-PL"/>
        </w:rPr>
        <w:t>oraz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 Stowarzyszenie Akademia Rozwoju Filantropii w Polsce z siedzibą w Warszawie (00-590), </w:t>
      </w:r>
      <w:r w:rsidR="001C4B21" w:rsidRPr="00080CCA">
        <w:rPr>
          <w:rFonts w:ascii="Arial" w:hAnsi="Arial" w:cs="Arial"/>
          <w:sz w:val="22"/>
          <w:szCs w:val="22"/>
          <w:lang w:val="pl-PL"/>
        </w:rPr>
        <w:t xml:space="preserve">ul. </w:t>
      </w:r>
      <w:r w:rsidR="00080CCA">
        <w:rPr>
          <w:rFonts w:ascii="Arial" w:hAnsi="Arial" w:cs="Arial"/>
          <w:sz w:val="22"/>
          <w:szCs w:val="22"/>
          <w:lang w:val="pl-PL"/>
        </w:rPr>
        <w:t xml:space="preserve">Marszałkowska 6/6 </w:t>
      </w:r>
      <w:r w:rsidRPr="00080CCA">
        <w:rPr>
          <w:rFonts w:ascii="Arial" w:hAnsi="Arial" w:cs="Arial"/>
          <w:sz w:val="22"/>
          <w:szCs w:val="22"/>
          <w:lang w:val="pl-PL"/>
        </w:rPr>
        <w:t>danych osobowych zawartych we wniosku o dotację w cel</w:t>
      </w:r>
      <w:r w:rsidR="00080CCA">
        <w:rPr>
          <w:rFonts w:ascii="Arial" w:hAnsi="Arial" w:cs="Arial"/>
          <w:sz w:val="22"/>
          <w:szCs w:val="22"/>
          <w:lang w:val="pl-PL"/>
        </w:rPr>
        <w:t>u umożliwienia administrowania p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rogramem „Działaj Lokalnie”, w tym umożliwienia kontaktu </w:t>
      </w:r>
      <w:proofErr w:type="spellStart"/>
      <w:r w:rsidRPr="00080CCA">
        <w:rPr>
          <w:rFonts w:ascii="Arial" w:hAnsi="Arial" w:cs="Arial"/>
          <w:sz w:val="22"/>
          <w:szCs w:val="22"/>
          <w:lang w:val="pl-PL"/>
        </w:rPr>
        <w:t>ws</w:t>
      </w:r>
      <w:proofErr w:type="spellEnd"/>
      <w:r w:rsidRPr="00080CCA">
        <w:rPr>
          <w:rFonts w:ascii="Arial" w:hAnsi="Arial" w:cs="Arial"/>
          <w:sz w:val="22"/>
          <w:szCs w:val="22"/>
          <w:lang w:val="pl-PL"/>
        </w:rPr>
        <w:t>. wniosku.</w:t>
      </w:r>
    </w:p>
    <w:p w14:paraId="7B04DDA7" w14:textId="2BB40CC4" w:rsidR="00080CCA" w:rsidRDefault="005827D7" w:rsidP="005827D7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080CCA">
        <w:rPr>
          <w:rFonts w:ascii="Arial" w:hAnsi="Arial" w:cs="Arial"/>
          <w:sz w:val="22"/>
          <w:szCs w:val="22"/>
          <w:lang w:val="pl-PL"/>
        </w:rPr>
        <w:t xml:space="preserve">Oświadczam, że zapoznałem się z treścią klauzuli </w:t>
      </w:r>
      <w:r w:rsidRPr="00B03105">
        <w:rPr>
          <w:rFonts w:ascii="Arial" w:hAnsi="Arial" w:cs="Arial"/>
          <w:sz w:val="22"/>
          <w:szCs w:val="22"/>
          <w:lang w:val="pl-PL"/>
        </w:rPr>
        <w:t>informacyjnej</w:t>
      </w:r>
      <w:r w:rsidR="00B03105" w:rsidRPr="00B03105">
        <w:rPr>
          <w:rFonts w:ascii="Arial" w:hAnsi="Arial" w:cs="Arial"/>
          <w:sz w:val="22"/>
          <w:szCs w:val="22"/>
          <w:lang w:val="pl-PL"/>
        </w:rPr>
        <w:t xml:space="preserve"> Żywieckiej Fundacji </w:t>
      </w:r>
      <w:proofErr w:type="gramStart"/>
      <w:r w:rsidR="00B03105" w:rsidRPr="00B03105">
        <w:rPr>
          <w:rFonts w:ascii="Arial" w:hAnsi="Arial" w:cs="Arial"/>
          <w:sz w:val="22"/>
          <w:szCs w:val="22"/>
          <w:lang w:val="pl-PL"/>
        </w:rPr>
        <w:t xml:space="preserve">Rozwoju 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 oraz</w:t>
      </w:r>
      <w:proofErr w:type="gramEnd"/>
      <w:r w:rsidRPr="00080CCA">
        <w:rPr>
          <w:rFonts w:ascii="Arial" w:hAnsi="Arial" w:cs="Arial"/>
          <w:sz w:val="22"/>
          <w:szCs w:val="22"/>
          <w:lang w:val="pl-PL"/>
        </w:rPr>
        <w:t xml:space="preserve"> Stowarzyszenia Akademia Rozwoju Filantropii w Polsce.</w:t>
      </w:r>
    </w:p>
    <w:p w14:paraId="04B85678" w14:textId="10B30FDC" w:rsidR="001C4B21" w:rsidRPr="00080CCA" w:rsidRDefault="001C4B21" w:rsidP="005827D7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080CCA">
        <w:rPr>
          <w:rFonts w:ascii="Arial" w:hAnsi="Arial" w:cs="Arial"/>
          <w:sz w:val="22"/>
          <w:szCs w:val="22"/>
          <w:lang w:val="pl-PL"/>
        </w:rPr>
        <w:t>Oświadczam, że osoby, których dane osobowe zawarte są we wniosku, wyraziły na to z</w:t>
      </w:r>
      <w:r w:rsidR="00321FD8">
        <w:rPr>
          <w:rFonts w:ascii="Arial" w:hAnsi="Arial" w:cs="Arial"/>
          <w:sz w:val="22"/>
          <w:szCs w:val="22"/>
          <w:lang w:val="pl-PL"/>
        </w:rPr>
        <w:t>godę i </w:t>
      </w:r>
      <w:r w:rsidRPr="00080CCA">
        <w:rPr>
          <w:rFonts w:ascii="Arial" w:hAnsi="Arial" w:cs="Arial"/>
          <w:sz w:val="22"/>
          <w:szCs w:val="22"/>
          <w:lang w:val="pl-PL"/>
        </w:rPr>
        <w:t xml:space="preserve">zapoznały się z treścią klauzuli informacyjnej </w:t>
      </w:r>
      <w:r w:rsidR="00B03105" w:rsidRPr="00B03105">
        <w:rPr>
          <w:rFonts w:ascii="Arial" w:hAnsi="Arial" w:cs="Arial"/>
          <w:sz w:val="22"/>
          <w:szCs w:val="22"/>
          <w:lang w:val="pl-PL"/>
        </w:rPr>
        <w:t xml:space="preserve">Żywieckiej Fundacji </w:t>
      </w:r>
      <w:proofErr w:type="gramStart"/>
      <w:r w:rsidR="00B03105" w:rsidRPr="00B03105">
        <w:rPr>
          <w:rFonts w:ascii="Arial" w:hAnsi="Arial" w:cs="Arial"/>
          <w:sz w:val="22"/>
          <w:szCs w:val="22"/>
          <w:lang w:val="pl-PL"/>
        </w:rPr>
        <w:t xml:space="preserve">Rozwoju </w:t>
      </w:r>
      <w:r w:rsidR="00B03105" w:rsidRPr="00080CCA">
        <w:rPr>
          <w:rFonts w:ascii="Arial" w:hAnsi="Arial" w:cs="Arial"/>
          <w:sz w:val="22"/>
          <w:szCs w:val="22"/>
          <w:lang w:val="pl-PL"/>
        </w:rPr>
        <w:t xml:space="preserve"> </w:t>
      </w:r>
      <w:r w:rsidRPr="00080CCA">
        <w:rPr>
          <w:rFonts w:ascii="Arial" w:hAnsi="Arial" w:cs="Arial"/>
          <w:sz w:val="22"/>
          <w:szCs w:val="22"/>
          <w:lang w:val="pl-PL"/>
        </w:rPr>
        <w:t>oraz</w:t>
      </w:r>
      <w:proofErr w:type="gramEnd"/>
      <w:r w:rsidRPr="00080CCA">
        <w:rPr>
          <w:rFonts w:ascii="Arial" w:hAnsi="Arial" w:cs="Arial"/>
          <w:sz w:val="22"/>
          <w:szCs w:val="22"/>
          <w:lang w:val="pl-PL"/>
        </w:rPr>
        <w:t xml:space="preserve"> Stowarzyszenia Akademia Rozwoju Filantropii w Polsce.</w:t>
      </w:r>
      <w:bookmarkStart w:id="0" w:name="_GoBack"/>
      <w:bookmarkEnd w:id="0"/>
    </w:p>
    <w:p w14:paraId="2ED9E461" w14:textId="77777777" w:rsidR="001E25FA" w:rsidRPr="005827D7" w:rsidRDefault="001E25FA" w:rsidP="00196B0B">
      <w:pPr>
        <w:rPr>
          <w:rFonts w:ascii="Arial" w:hAnsi="Arial" w:cs="Arial"/>
          <w:b/>
          <w:sz w:val="22"/>
          <w:szCs w:val="22"/>
          <w:lang w:val="pl-PL"/>
        </w:rPr>
      </w:pPr>
    </w:p>
    <w:p w14:paraId="781B2C36" w14:textId="77777777" w:rsidR="00EC3A2D" w:rsidRPr="005827D7" w:rsidRDefault="000A727B" w:rsidP="00196B0B">
      <w:pPr>
        <w:rPr>
          <w:rFonts w:ascii="Arial" w:hAnsi="Arial" w:cs="Arial"/>
          <w:sz w:val="22"/>
          <w:szCs w:val="22"/>
          <w:lang w:val="pl-PL"/>
        </w:rPr>
      </w:pPr>
      <w:r w:rsidRPr="005827D7">
        <w:rPr>
          <w:rFonts w:ascii="Arial" w:hAnsi="Arial" w:cs="Arial"/>
          <w:sz w:val="22"/>
          <w:szCs w:val="22"/>
          <w:lang w:val="pl-PL"/>
        </w:rPr>
        <w:t>______________</w:t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  <w:t>______________________</w:t>
      </w:r>
    </w:p>
    <w:p w14:paraId="457BFEB1" w14:textId="77777777" w:rsidR="000A727B" w:rsidRPr="005827D7" w:rsidRDefault="000A727B" w:rsidP="00196B0B">
      <w:pPr>
        <w:rPr>
          <w:rFonts w:ascii="Arial" w:hAnsi="Arial" w:cs="Arial"/>
          <w:sz w:val="22"/>
          <w:szCs w:val="22"/>
          <w:lang w:val="pl-PL"/>
        </w:rPr>
      </w:pPr>
      <w:r w:rsidRPr="005827D7">
        <w:rPr>
          <w:rFonts w:ascii="Arial" w:hAnsi="Arial" w:cs="Arial"/>
          <w:sz w:val="22"/>
          <w:szCs w:val="22"/>
          <w:lang w:val="pl-PL"/>
        </w:rPr>
        <w:t>(data)</w:t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</w:r>
      <w:r w:rsidRPr="005827D7">
        <w:rPr>
          <w:rFonts w:ascii="Arial" w:hAnsi="Arial" w:cs="Arial"/>
          <w:sz w:val="22"/>
          <w:szCs w:val="22"/>
          <w:lang w:val="pl-PL"/>
        </w:rPr>
        <w:tab/>
        <w:t>(podpis)</w:t>
      </w:r>
    </w:p>
    <w:p w14:paraId="40E69582" w14:textId="77777777" w:rsidR="00351899" w:rsidRPr="00100857" w:rsidRDefault="00351899" w:rsidP="00196B0B">
      <w:pPr>
        <w:rPr>
          <w:rFonts w:ascii="Arial" w:hAnsi="Arial" w:cs="Arial"/>
          <w:sz w:val="22"/>
          <w:szCs w:val="22"/>
          <w:lang w:val="pl-PL"/>
        </w:rPr>
      </w:pPr>
    </w:p>
    <w:p w14:paraId="69026175" w14:textId="77777777" w:rsidR="00351899" w:rsidRPr="00100857" w:rsidRDefault="00351899" w:rsidP="00196B0B">
      <w:pPr>
        <w:rPr>
          <w:rFonts w:ascii="Arial" w:hAnsi="Arial" w:cs="Arial"/>
          <w:sz w:val="22"/>
          <w:szCs w:val="22"/>
          <w:lang w:val="pl-PL"/>
        </w:rPr>
      </w:pPr>
    </w:p>
    <w:p w14:paraId="1B61BF6A" w14:textId="77777777" w:rsidR="00351899" w:rsidRPr="00100857" w:rsidRDefault="00351899" w:rsidP="00196B0B">
      <w:pPr>
        <w:rPr>
          <w:rFonts w:ascii="Arial" w:hAnsi="Arial" w:cs="Arial"/>
          <w:sz w:val="22"/>
          <w:szCs w:val="22"/>
          <w:lang w:val="pl-PL"/>
        </w:rPr>
      </w:pPr>
      <w:r w:rsidRPr="00100857">
        <w:rPr>
          <w:rFonts w:ascii="Arial" w:hAnsi="Arial" w:cs="Arial"/>
          <w:sz w:val="22"/>
          <w:szCs w:val="22"/>
          <w:lang w:val="pl-PL"/>
        </w:rPr>
        <w:t>*) – nie dotyczy Inicjatywy DL</w:t>
      </w:r>
    </w:p>
    <w:sectPr w:rsidR="00351899" w:rsidRPr="00100857" w:rsidSect="00D576D0">
      <w:footerReference w:type="default" r:id="rId14"/>
      <w:pgSz w:w="11905" w:h="16837"/>
      <w:pgMar w:top="567" w:right="567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1FF10" w14:textId="77777777" w:rsidR="004471AE" w:rsidRDefault="004471AE">
      <w:r>
        <w:separator/>
      </w:r>
    </w:p>
  </w:endnote>
  <w:endnote w:type="continuationSeparator" w:id="0">
    <w:p w14:paraId="7214B0FD" w14:textId="77777777" w:rsidR="004471AE" w:rsidRDefault="0044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6FA93" w14:textId="77777777" w:rsidR="00CB1E8E" w:rsidRDefault="00CB1E8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10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2B436" w14:textId="77777777" w:rsidR="00CB1E8E" w:rsidRDefault="00CB1E8E" w:rsidP="001B00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105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B6EF7" w14:textId="77777777" w:rsidR="00CB1E8E" w:rsidRDefault="00CB1E8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105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EE79E" w14:textId="77777777" w:rsidR="004471AE" w:rsidRDefault="004471AE">
      <w:r>
        <w:separator/>
      </w:r>
    </w:p>
  </w:footnote>
  <w:footnote w:type="continuationSeparator" w:id="0">
    <w:p w14:paraId="6D9BE8D0" w14:textId="77777777" w:rsidR="004471AE" w:rsidRDefault="004471AE">
      <w:r>
        <w:continuationSeparator/>
      </w:r>
    </w:p>
  </w:footnote>
  <w:footnote w:id="1">
    <w:p w14:paraId="15836EC4" w14:textId="77777777" w:rsidR="00CB1E8E" w:rsidRPr="00CB1E8E" w:rsidRDefault="00CB1E8E" w:rsidP="00E64CBC">
      <w:pPr>
        <w:pStyle w:val="Tekstprzypisudolnego"/>
        <w:spacing w:before="0" w:after="0"/>
        <w:rPr>
          <w:lang w:val="pl-PL"/>
        </w:rPr>
      </w:pPr>
      <w:r>
        <w:rPr>
          <w:rStyle w:val="Odwoanieprzypisudolnego"/>
        </w:rPr>
        <w:footnoteRef/>
      </w:r>
      <w:r w:rsidRPr="00CB1E8E">
        <w:rPr>
          <w:lang w:val="pl-PL"/>
        </w:rPr>
        <w:t xml:space="preserve"> </w:t>
      </w:r>
      <w:r>
        <w:rPr>
          <w:lang w:val="pl-PL"/>
        </w:rPr>
        <w:t>Znaki ze spacjami</w:t>
      </w:r>
    </w:p>
  </w:footnote>
  <w:footnote w:id="2">
    <w:p w14:paraId="6E3D01A2" w14:textId="77777777" w:rsidR="00CB1E8E" w:rsidRPr="00557679" w:rsidRDefault="00CB1E8E" w:rsidP="00E64CBC">
      <w:pPr>
        <w:pStyle w:val="Tekstprzypisudolnego"/>
        <w:spacing w:before="0" w:after="0" w:line="240" w:lineRule="auto"/>
        <w:rPr>
          <w:lang w:val="pl-PL"/>
        </w:rPr>
      </w:pPr>
      <w:r w:rsidRPr="00557679">
        <w:rPr>
          <w:rStyle w:val="Odwoanieprzypisudolnego"/>
          <w:lang w:val="pl-PL"/>
        </w:rPr>
        <w:footnoteRef/>
      </w:r>
      <w:r w:rsidRPr="00557679">
        <w:rPr>
          <w:lang w:val="pl-PL"/>
        </w:rPr>
        <w:t xml:space="preserve"> Nie dłużej niż 6 miesięcy </w:t>
      </w:r>
      <w:r>
        <w:rPr>
          <w:lang w:val="pl-PL"/>
        </w:rPr>
        <w:t>i</w:t>
      </w:r>
      <w:r w:rsidRPr="00557679">
        <w:rPr>
          <w:lang w:val="pl-PL"/>
        </w:rPr>
        <w:t xml:space="preserve"> nie krócej niż 3 miesiące.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665C563A"/>
    <w:name w:val="WW8Num4"/>
    <w:lvl w:ilvl="0">
      <w:start w:val="1"/>
      <w:numFmt w:val="upperRoman"/>
      <w:lvlText w:val="%1."/>
      <w:lvlJc w:val="left"/>
      <w:pPr>
        <w:tabs>
          <w:tab w:val="num" w:pos="470"/>
        </w:tabs>
        <w:ind w:left="0" w:firstLine="0"/>
      </w:pPr>
      <w:rPr>
        <w:rFonts w:ascii="Garamond" w:hAnsi="Garamond" w:hint="default"/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830"/>
        </w:tabs>
      </w:pPr>
      <w:rPr>
        <w:rFonts w:ascii="Symbol" w:hAnsi="Symbol"/>
        <w:sz w:val="20"/>
      </w:rPr>
    </w:lvl>
  </w:abstractNum>
  <w:abstractNum w:abstractNumId="4">
    <w:nsid w:val="00000005"/>
    <w:multiLevelType w:val="single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</w:abstractNum>
  <w:abstractNum w:abstractNumId="5">
    <w:nsid w:val="11691A08"/>
    <w:multiLevelType w:val="hybridMultilevel"/>
    <w:tmpl w:val="887C7F88"/>
    <w:lvl w:ilvl="0" w:tplc="994EDD82">
      <w:start w:val="1"/>
      <w:numFmt w:val="lowerLetter"/>
      <w:lvlText w:val="%1)"/>
      <w:lvlJc w:val="left"/>
      <w:pPr>
        <w:ind w:left="107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F3E5497"/>
    <w:multiLevelType w:val="hybridMultilevel"/>
    <w:tmpl w:val="DD38696A"/>
    <w:lvl w:ilvl="0" w:tplc="3CAABDA6">
      <w:start w:val="13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50554"/>
    <w:multiLevelType w:val="hybridMultilevel"/>
    <w:tmpl w:val="098238AC"/>
    <w:lvl w:ilvl="0" w:tplc="1D905EA4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A6668"/>
    <w:multiLevelType w:val="hybridMultilevel"/>
    <w:tmpl w:val="64B4E7E4"/>
    <w:lvl w:ilvl="0" w:tplc="054465A8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65CF3"/>
    <w:multiLevelType w:val="hybridMultilevel"/>
    <w:tmpl w:val="47D87564"/>
    <w:lvl w:ilvl="0" w:tplc="76B45000">
      <w:start w:val="12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45B9"/>
    <w:multiLevelType w:val="hybridMultilevel"/>
    <w:tmpl w:val="1818A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C05766"/>
    <w:multiLevelType w:val="hybridMultilevel"/>
    <w:tmpl w:val="4888E25C"/>
    <w:name w:val="WW8Num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2B697F"/>
    <w:multiLevelType w:val="hybridMultilevel"/>
    <w:tmpl w:val="1D22FF08"/>
    <w:lvl w:ilvl="0" w:tplc="3CAABDA6">
      <w:start w:val="1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F5D41"/>
    <w:multiLevelType w:val="hybridMultilevel"/>
    <w:tmpl w:val="989C42AC"/>
    <w:lvl w:ilvl="0" w:tplc="2132CCF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B0795"/>
    <w:multiLevelType w:val="hybridMultilevel"/>
    <w:tmpl w:val="A5E82D7C"/>
    <w:lvl w:ilvl="0" w:tplc="B434A17C">
      <w:start w:val="1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D4560"/>
    <w:multiLevelType w:val="hybridMultilevel"/>
    <w:tmpl w:val="6EE4B8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37E97"/>
    <w:multiLevelType w:val="hybridMultilevel"/>
    <w:tmpl w:val="EAD811E0"/>
    <w:lvl w:ilvl="0" w:tplc="6D4A5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342F8E"/>
    <w:multiLevelType w:val="hybridMultilevel"/>
    <w:tmpl w:val="913058C8"/>
    <w:lvl w:ilvl="0" w:tplc="5238AC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F3160"/>
    <w:multiLevelType w:val="hybridMultilevel"/>
    <w:tmpl w:val="D324C4D2"/>
    <w:name w:val="WW8Num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323B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5"/>
  </w:num>
  <w:num w:numId="8">
    <w:abstractNumId w:val="7"/>
  </w:num>
  <w:num w:numId="9">
    <w:abstractNumId w:val="14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11"/>
  </w:num>
  <w:num w:numId="15">
    <w:abstractNumId w:val="20"/>
  </w:num>
  <w:num w:numId="16">
    <w:abstractNumId w:val="15"/>
  </w:num>
  <w:num w:numId="17">
    <w:abstractNumId w:val="21"/>
  </w:num>
  <w:num w:numId="18">
    <w:abstractNumId w:val="13"/>
  </w:num>
  <w:num w:numId="22">
    <w:abstractNumId w:val="16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D4"/>
    <w:rsid w:val="00011A0F"/>
    <w:rsid w:val="00022817"/>
    <w:rsid w:val="00027A11"/>
    <w:rsid w:val="000505B7"/>
    <w:rsid w:val="00053863"/>
    <w:rsid w:val="00060E00"/>
    <w:rsid w:val="00067ABD"/>
    <w:rsid w:val="00080CCA"/>
    <w:rsid w:val="00081A76"/>
    <w:rsid w:val="000833EE"/>
    <w:rsid w:val="0008585E"/>
    <w:rsid w:val="0009232C"/>
    <w:rsid w:val="000969D2"/>
    <w:rsid w:val="000A16F8"/>
    <w:rsid w:val="000A57A3"/>
    <w:rsid w:val="000A71EC"/>
    <w:rsid w:val="000A727B"/>
    <w:rsid w:val="000B36AA"/>
    <w:rsid w:val="000B3A7B"/>
    <w:rsid w:val="000B3CC3"/>
    <w:rsid w:val="000B5EF5"/>
    <w:rsid w:val="000C2748"/>
    <w:rsid w:val="000C34BF"/>
    <w:rsid w:val="000D2CDD"/>
    <w:rsid w:val="000E407F"/>
    <w:rsid w:val="000F3F89"/>
    <w:rsid w:val="00100857"/>
    <w:rsid w:val="00100F1F"/>
    <w:rsid w:val="00105FFE"/>
    <w:rsid w:val="00114AD4"/>
    <w:rsid w:val="00115251"/>
    <w:rsid w:val="00116D04"/>
    <w:rsid w:val="00121650"/>
    <w:rsid w:val="00140BE0"/>
    <w:rsid w:val="00145ABA"/>
    <w:rsid w:val="00147F43"/>
    <w:rsid w:val="00154E79"/>
    <w:rsid w:val="00186430"/>
    <w:rsid w:val="00195B54"/>
    <w:rsid w:val="00196B0B"/>
    <w:rsid w:val="001A12EF"/>
    <w:rsid w:val="001A27FD"/>
    <w:rsid w:val="001A3296"/>
    <w:rsid w:val="001B00A4"/>
    <w:rsid w:val="001C09DB"/>
    <w:rsid w:val="001C180E"/>
    <w:rsid w:val="001C1EFC"/>
    <w:rsid w:val="001C4B21"/>
    <w:rsid w:val="001C7BEC"/>
    <w:rsid w:val="001D400C"/>
    <w:rsid w:val="001D7E41"/>
    <w:rsid w:val="001E25FA"/>
    <w:rsid w:val="001E3E46"/>
    <w:rsid w:val="001F1EA1"/>
    <w:rsid w:val="001F7687"/>
    <w:rsid w:val="00206C7E"/>
    <w:rsid w:val="00207B61"/>
    <w:rsid w:val="002130BD"/>
    <w:rsid w:val="0021578F"/>
    <w:rsid w:val="0022083A"/>
    <w:rsid w:val="00222059"/>
    <w:rsid w:val="0022705C"/>
    <w:rsid w:val="002333A8"/>
    <w:rsid w:val="0024569D"/>
    <w:rsid w:val="00273E31"/>
    <w:rsid w:val="0028177A"/>
    <w:rsid w:val="00282C56"/>
    <w:rsid w:val="00283B56"/>
    <w:rsid w:val="00284D88"/>
    <w:rsid w:val="00294EC1"/>
    <w:rsid w:val="002A643C"/>
    <w:rsid w:val="002B6DB3"/>
    <w:rsid w:val="002C01BE"/>
    <w:rsid w:val="002C104C"/>
    <w:rsid w:val="002C40CB"/>
    <w:rsid w:val="002D2F99"/>
    <w:rsid w:val="002D6EDD"/>
    <w:rsid w:val="002D716E"/>
    <w:rsid w:val="00304900"/>
    <w:rsid w:val="00321FD8"/>
    <w:rsid w:val="00351899"/>
    <w:rsid w:val="00366CAB"/>
    <w:rsid w:val="00384696"/>
    <w:rsid w:val="00395915"/>
    <w:rsid w:val="00395D30"/>
    <w:rsid w:val="003A082F"/>
    <w:rsid w:val="003A1ABD"/>
    <w:rsid w:val="003A3090"/>
    <w:rsid w:val="003A33A3"/>
    <w:rsid w:val="003B0EB9"/>
    <w:rsid w:val="003B4911"/>
    <w:rsid w:val="003B558A"/>
    <w:rsid w:val="003C7988"/>
    <w:rsid w:val="003E2552"/>
    <w:rsid w:val="003F44AF"/>
    <w:rsid w:val="003F5597"/>
    <w:rsid w:val="003F5810"/>
    <w:rsid w:val="003F7FD0"/>
    <w:rsid w:val="00400583"/>
    <w:rsid w:val="00400B4D"/>
    <w:rsid w:val="004018B7"/>
    <w:rsid w:val="004471AE"/>
    <w:rsid w:val="0045204A"/>
    <w:rsid w:val="00460AC7"/>
    <w:rsid w:val="00470F0D"/>
    <w:rsid w:val="004833BD"/>
    <w:rsid w:val="00485BA6"/>
    <w:rsid w:val="0049087D"/>
    <w:rsid w:val="00490A5C"/>
    <w:rsid w:val="004B60E6"/>
    <w:rsid w:val="004D5878"/>
    <w:rsid w:val="004E374C"/>
    <w:rsid w:val="004F0208"/>
    <w:rsid w:val="004F379A"/>
    <w:rsid w:val="0050231C"/>
    <w:rsid w:val="005221DF"/>
    <w:rsid w:val="00522FBA"/>
    <w:rsid w:val="00524A56"/>
    <w:rsid w:val="005254D3"/>
    <w:rsid w:val="0052671B"/>
    <w:rsid w:val="00533375"/>
    <w:rsid w:val="00547B41"/>
    <w:rsid w:val="0055133A"/>
    <w:rsid w:val="00555C23"/>
    <w:rsid w:val="00557496"/>
    <w:rsid w:val="00557679"/>
    <w:rsid w:val="00570474"/>
    <w:rsid w:val="005736B4"/>
    <w:rsid w:val="0057646E"/>
    <w:rsid w:val="005827D7"/>
    <w:rsid w:val="00586005"/>
    <w:rsid w:val="00590E28"/>
    <w:rsid w:val="0059251B"/>
    <w:rsid w:val="00595B39"/>
    <w:rsid w:val="00596653"/>
    <w:rsid w:val="005A6E5A"/>
    <w:rsid w:val="005B0849"/>
    <w:rsid w:val="005C6F8E"/>
    <w:rsid w:val="005C7692"/>
    <w:rsid w:val="005E6CF9"/>
    <w:rsid w:val="005F6303"/>
    <w:rsid w:val="006016FA"/>
    <w:rsid w:val="00603B63"/>
    <w:rsid w:val="00607924"/>
    <w:rsid w:val="00612A28"/>
    <w:rsid w:val="0061315E"/>
    <w:rsid w:val="006154B7"/>
    <w:rsid w:val="00623689"/>
    <w:rsid w:val="00631ED5"/>
    <w:rsid w:val="006346F0"/>
    <w:rsid w:val="00635FE6"/>
    <w:rsid w:val="00654778"/>
    <w:rsid w:val="00660BDC"/>
    <w:rsid w:val="00677C3D"/>
    <w:rsid w:val="00683749"/>
    <w:rsid w:val="00690002"/>
    <w:rsid w:val="00691FFE"/>
    <w:rsid w:val="0069745E"/>
    <w:rsid w:val="00697C22"/>
    <w:rsid w:val="006A5819"/>
    <w:rsid w:val="006A5EE3"/>
    <w:rsid w:val="006B0715"/>
    <w:rsid w:val="006C0B1F"/>
    <w:rsid w:val="006C20D4"/>
    <w:rsid w:val="006C2536"/>
    <w:rsid w:val="006C3479"/>
    <w:rsid w:val="006D1764"/>
    <w:rsid w:val="006D2392"/>
    <w:rsid w:val="006D4D66"/>
    <w:rsid w:val="006F58B3"/>
    <w:rsid w:val="0070045A"/>
    <w:rsid w:val="00701988"/>
    <w:rsid w:val="00707C10"/>
    <w:rsid w:val="00711801"/>
    <w:rsid w:val="00720D5A"/>
    <w:rsid w:val="00746C16"/>
    <w:rsid w:val="00756B1D"/>
    <w:rsid w:val="00756ECF"/>
    <w:rsid w:val="00772B47"/>
    <w:rsid w:val="00773E8A"/>
    <w:rsid w:val="00776940"/>
    <w:rsid w:val="007834B5"/>
    <w:rsid w:val="00785E9B"/>
    <w:rsid w:val="0078696F"/>
    <w:rsid w:val="007876DF"/>
    <w:rsid w:val="00791D8A"/>
    <w:rsid w:val="00795642"/>
    <w:rsid w:val="007A424D"/>
    <w:rsid w:val="007B7FD3"/>
    <w:rsid w:val="007C3426"/>
    <w:rsid w:val="007D3362"/>
    <w:rsid w:val="007E3FB1"/>
    <w:rsid w:val="007F00F5"/>
    <w:rsid w:val="007F304C"/>
    <w:rsid w:val="007F3E1E"/>
    <w:rsid w:val="00803BF9"/>
    <w:rsid w:val="00804E6A"/>
    <w:rsid w:val="00820ED0"/>
    <w:rsid w:val="0082293D"/>
    <w:rsid w:val="00830BB5"/>
    <w:rsid w:val="0085199E"/>
    <w:rsid w:val="00851B9B"/>
    <w:rsid w:val="00852286"/>
    <w:rsid w:val="00855C32"/>
    <w:rsid w:val="008565F4"/>
    <w:rsid w:val="0085670E"/>
    <w:rsid w:val="00861814"/>
    <w:rsid w:val="00865A18"/>
    <w:rsid w:val="00866F41"/>
    <w:rsid w:val="0089280E"/>
    <w:rsid w:val="008B6036"/>
    <w:rsid w:val="008C0C68"/>
    <w:rsid w:val="008D1D88"/>
    <w:rsid w:val="008E11CE"/>
    <w:rsid w:val="00904C81"/>
    <w:rsid w:val="00905FAA"/>
    <w:rsid w:val="0090695D"/>
    <w:rsid w:val="009312F3"/>
    <w:rsid w:val="00931B8C"/>
    <w:rsid w:val="00956400"/>
    <w:rsid w:val="00970477"/>
    <w:rsid w:val="00981D66"/>
    <w:rsid w:val="0098396F"/>
    <w:rsid w:val="00984211"/>
    <w:rsid w:val="00991A7D"/>
    <w:rsid w:val="00996C75"/>
    <w:rsid w:val="009A39A5"/>
    <w:rsid w:val="009A72CD"/>
    <w:rsid w:val="009B0C1D"/>
    <w:rsid w:val="009B2565"/>
    <w:rsid w:val="009C280C"/>
    <w:rsid w:val="009C58E2"/>
    <w:rsid w:val="009D031E"/>
    <w:rsid w:val="009D5900"/>
    <w:rsid w:val="009E505D"/>
    <w:rsid w:val="009F5DF3"/>
    <w:rsid w:val="009F5F14"/>
    <w:rsid w:val="009F74A8"/>
    <w:rsid w:val="00A205CB"/>
    <w:rsid w:val="00A278F2"/>
    <w:rsid w:val="00A332E1"/>
    <w:rsid w:val="00A518C2"/>
    <w:rsid w:val="00A8101D"/>
    <w:rsid w:val="00A8427D"/>
    <w:rsid w:val="00A85183"/>
    <w:rsid w:val="00A85C6D"/>
    <w:rsid w:val="00AA2312"/>
    <w:rsid w:val="00AA3FC1"/>
    <w:rsid w:val="00AA5814"/>
    <w:rsid w:val="00AF46FD"/>
    <w:rsid w:val="00B00F22"/>
    <w:rsid w:val="00B021AC"/>
    <w:rsid w:val="00B03105"/>
    <w:rsid w:val="00B054DC"/>
    <w:rsid w:val="00B15280"/>
    <w:rsid w:val="00B32303"/>
    <w:rsid w:val="00B5476C"/>
    <w:rsid w:val="00B57883"/>
    <w:rsid w:val="00B77047"/>
    <w:rsid w:val="00B917C4"/>
    <w:rsid w:val="00B922CF"/>
    <w:rsid w:val="00B95661"/>
    <w:rsid w:val="00BA4180"/>
    <w:rsid w:val="00BC6216"/>
    <w:rsid w:val="00BD27B9"/>
    <w:rsid w:val="00BD62E2"/>
    <w:rsid w:val="00BF2E9E"/>
    <w:rsid w:val="00C02C03"/>
    <w:rsid w:val="00C03D81"/>
    <w:rsid w:val="00C10B85"/>
    <w:rsid w:val="00C11298"/>
    <w:rsid w:val="00C12A92"/>
    <w:rsid w:val="00C45AFA"/>
    <w:rsid w:val="00C46623"/>
    <w:rsid w:val="00C80339"/>
    <w:rsid w:val="00C840B9"/>
    <w:rsid w:val="00C87644"/>
    <w:rsid w:val="00CA3F51"/>
    <w:rsid w:val="00CB1E8E"/>
    <w:rsid w:val="00CB69DE"/>
    <w:rsid w:val="00CC4488"/>
    <w:rsid w:val="00CC4506"/>
    <w:rsid w:val="00CD1D88"/>
    <w:rsid w:val="00CD2909"/>
    <w:rsid w:val="00CE252E"/>
    <w:rsid w:val="00CE282F"/>
    <w:rsid w:val="00CF1FC6"/>
    <w:rsid w:val="00D17B63"/>
    <w:rsid w:val="00D20A34"/>
    <w:rsid w:val="00D223F5"/>
    <w:rsid w:val="00D51132"/>
    <w:rsid w:val="00D576D0"/>
    <w:rsid w:val="00D70524"/>
    <w:rsid w:val="00D963E0"/>
    <w:rsid w:val="00DA0633"/>
    <w:rsid w:val="00DB1EB0"/>
    <w:rsid w:val="00DB3036"/>
    <w:rsid w:val="00DD0DB9"/>
    <w:rsid w:val="00DE56CC"/>
    <w:rsid w:val="00DE6ED9"/>
    <w:rsid w:val="00DF12AA"/>
    <w:rsid w:val="00DF6209"/>
    <w:rsid w:val="00E01F62"/>
    <w:rsid w:val="00E23C46"/>
    <w:rsid w:val="00E32C64"/>
    <w:rsid w:val="00E4698E"/>
    <w:rsid w:val="00E57DE1"/>
    <w:rsid w:val="00E64CBC"/>
    <w:rsid w:val="00E65C4C"/>
    <w:rsid w:val="00E717C7"/>
    <w:rsid w:val="00E71A0B"/>
    <w:rsid w:val="00E74F59"/>
    <w:rsid w:val="00EA1DBE"/>
    <w:rsid w:val="00EA7FDD"/>
    <w:rsid w:val="00EC01EB"/>
    <w:rsid w:val="00EC3A2D"/>
    <w:rsid w:val="00EC3BEE"/>
    <w:rsid w:val="00EF1451"/>
    <w:rsid w:val="00EF3496"/>
    <w:rsid w:val="00F14ABD"/>
    <w:rsid w:val="00F30126"/>
    <w:rsid w:val="00F37931"/>
    <w:rsid w:val="00F475EB"/>
    <w:rsid w:val="00F6180F"/>
    <w:rsid w:val="00F62F3F"/>
    <w:rsid w:val="00F854F9"/>
    <w:rsid w:val="00F85B68"/>
    <w:rsid w:val="00FE32A1"/>
    <w:rsid w:val="00FF0BC5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AE3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C6F8E"/>
    <w:pPr>
      <w:spacing w:before="200" w:after="200" w:line="276" w:lineRule="auto"/>
    </w:pPr>
    <w:rPr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F8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F8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6F8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6F8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F8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6F8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C6F8E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6F8E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C6F8E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  <w:b w:val="0"/>
      <w:i w:val="0"/>
      <w:sz w:val="22"/>
    </w:rPr>
  </w:style>
  <w:style w:type="character" w:customStyle="1" w:styleId="WW8Num3z0">
    <w:name w:val="WW8Num3z0"/>
    <w:rPr>
      <w:rFonts w:ascii="Wingdings 3" w:hAnsi="Wingdings 3"/>
      <w:sz w:val="2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rebuchet MS" w:hAnsi="Trebuchet MS"/>
      <w:b w:val="0"/>
      <w:i w:val="0"/>
      <w:sz w:val="22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Trebuchet MS" w:hAnsi="Trebuchet MS"/>
      <w:sz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8z5">
    <w:name w:val="WW8Num8z5"/>
    <w:rPr>
      <w:rFonts w:ascii="Wingdings" w:hAnsi="Wingdings"/>
    </w:rPr>
  </w:style>
  <w:style w:type="character" w:customStyle="1" w:styleId="WW8Num8z6">
    <w:name w:val="WW8Num8z6"/>
    <w:rPr>
      <w:rFonts w:ascii="Symbol" w:hAnsi="Symbol"/>
    </w:rPr>
  </w:style>
  <w:style w:type="character" w:customStyle="1" w:styleId="WW8Num9z0">
    <w:name w:val="WW8Num9z0"/>
    <w:rPr>
      <w:rFonts w:ascii="Wingdings 3" w:hAnsi="Wingdings 3"/>
      <w:sz w:val="20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Wingdings" w:hAnsi="Wingdings"/>
      <w:sz w:val="22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Wingdings 3" w:hAnsi="Wingdings 3"/>
      <w:sz w:val="20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7z0">
    <w:name w:val="WW8Num17z0"/>
    <w:rPr>
      <w:rFonts w:ascii="Verdana" w:hAnsi="Verdana"/>
      <w:b w:val="0"/>
      <w:i w:val="0"/>
      <w:sz w:val="22"/>
    </w:rPr>
  </w:style>
  <w:style w:type="character" w:customStyle="1" w:styleId="WW8Num17z1">
    <w:name w:val="WW8Num17z1"/>
    <w:rPr>
      <w:rFonts w:ascii="Wingdings" w:hAnsi="Wingdings"/>
      <w:sz w:val="16"/>
    </w:rPr>
  </w:style>
  <w:style w:type="character" w:customStyle="1" w:styleId="WW8Num18z0">
    <w:name w:val="WW8Num18z0"/>
    <w:rPr>
      <w:rFonts w:ascii="Trebuchet MS" w:hAnsi="Trebuchet MS"/>
      <w:sz w:val="24"/>
    </w:rPr>
  </w:style>
  <w:style w:type="character" w:customStyle="1" w:styleId="WW8Num19z0">
    <w:name w:val="WW8Num19z0"/>
    <w:rPr>
      <w:rFonts w:ascii="Trebuchet MS" w:hAnsi="Trebuchet MS"/>
      <w:sz w:val="22"/>
    </w:rPr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Domylnaczcionkaakapitu1">
    <w:name w:val="Domyślna czcionka akapitu1"/>
    <w:semiHidden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class3">
    <w:name w:val="class3"/>
    <w:basedOn w:val="Domylnaczcionkaakapitu1"/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rFonts w:ascii="Courier New" w:hAnsi="Courier New" w:cs="Courier New"/>
      <w:b/>
      <w:bCs/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Normalny"/>
    <w:link w:val="TytuZnak"/>
    <w:uiPriority w:val="10"/>
    <w:qFormat/>
    <w:rsid w:val="005C6F8E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6F8E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paragraph" w:styleId="Tekstpodstawowywcity">
    <w:name w:val="Body Text Indent"/>
    <w:basedOn w:val="Normalny"/>
    <w:semiHidden/>
    <w:pPr>
      <w:ind w:left="4956"/>
    </w:pPr>
    <w:rPr>
      <w:rFonts w:ascii="Arial" w:hAnsi="Arial"/>
      <w:b/>
      <w:bCs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 w:bidi="ar-SA"/>
    </w:rPr>
  </w:style>
  <w:style w:type="paragraph" w:styleId="Tekstprzypisudolnego">
    <w:name w:val="footnote text"/>
    <w:basedOn w:val="Normalny"/>
    <w:semiHidden/>
  </w:style>
  <w:style w:type="paragraph" w:styleId="Tekstpodstawowy2">
    <w:name w:val="Body Text 2"/>
    <w:basedOn w:val="Normalny"/>
    <w:semiHidden/>
    <w:pPr>
      <w:jc w:val="center"/>
    </w:pPr>
    <w:rPr>
      <w:rFonts w:ascii="Arial" w:hAnsi="Arial"/>
      <w:b/>
      <w:sz w:val="3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360"/>
      </w:tabs>
      <w:spacing w:before="0" w:after="120"/>
      <w:ind w:left="357" w:hanging="357"/>
    </w:pPr>
    <w:rPr>
      <w:rFonts w:ascii="Arial" w:hAnsi="Arial"/>
      <w:b/>
      <w:bCs/>
      <w:sz w:val="22"/>
    </w:rPr>
  </w:style>
  <w:style w:type="paragraph" w:styleId="Tekstpodstawowywcity3">
    <w:name w:val="Body Text Indent 3"/>
    <w:basedOn w:val="Normalny"/>
    <w:semiHidden/>
    <w:pPr>
      <w:spacing w:before="0" w:after="120"/>
      <w:ind w:left="360"/>
    </w:pPr>
    <w:rPr>
      <w:rFonts w:ascii="Arial" w:hAnsi="Arial"/>
      <w:b/>
      <w:bCs/>
      <w:sz w:val="22"/>
    </w:rPr>
  </w:style>
  <w:style w:type="paragraph" w:styleId="Tekstpodstawowy3">
    <w:name w:val="Body Text 3"/>
    <w:basedOn w:val="Normalny"/>
    <w:semiHidden/>
    <w:rPr>
      <w:rFonts w:ascii="Courier New" w:hAnsi="Courier New" w:cs="Courier New"/>
      <w:b/>
      <w:bCs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Tekstkomentarza">
    <w:name w:val="annotation text"/>
    <w:basedOn w:val="Normalny"/>
    <w:link w:val="TekstkomentarzaZnak"/>
    <w:uiPriority w:val="99"/>
    <w:semiHidden/>
    <w:rPr>
      <w:lang w:val="x-none" w:eastAsia="ar-SA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59"/>
    <w:rsid w:val="004B6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21578F"/>
    <w:pPr>
      <w:spacing w:before="200" w:after="200" w:line="276" w:lineRule="auto"/>
    </w:pPr>
    <w:rPr>
      <w:sz w:val="24"/>
      <w:szCs w:val="24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830BB5"/>
    <w:rPr>
      <w:lang w:eastAsia="ar-SA"/>
    </w:rPr>
  </w:style>
  <w:style w:type="character" w:customStyle="1" w:styleId="Nagwek1Znak">
    <w:name w:val="Nagłówek 1 Znak"/>
    <w:link w:val="Nagwek1"/>
    <w:uiPriority w:val="9"/>
    <w:rsid w:val="005C6F8E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"/>
    <w:rsid w:val="005C6F8E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"/>
    <w:rsid w:val="005C6F8E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"/>
    <w:rsid w:val="005C6F8E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rsid w:val="005C6F8E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rsid w:val="005C6F8E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rsid w:val="005C6F8E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rsid w:val="005C6F8E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rsid w:val="005C6F8E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C6F8E"/>
    <w:rPr>
      <w:b/>
      <w:bCs/>
      <w:color w:val="365F91"/>
      <w:sz w:val="16"/>
      <w:szCs w:val="16"/>
    </w:rPr>
  </w:style>
  <w:style w:type="character" w:customStyle="1" w:styleId="TytuZnak">
    <w:name w:val="Tytuł Znak"/>
    <w:link w:val="Tytu"/>
    <w:uiPriority w:val="10"/>
    <w:rsid w:val="005C6F8E"/>
    <w:rPr>
      <w:caps/>
      <w:color w:val="4F81BD"/>
      <w:spacing w:val="10"/>
      <w:kern w:val="28"/>
      <w:sz w:val="52"/>
      <w:szCs w:val="52"/>
    </w:rPr>
  </w:style>
  <w:style w:type="character" w:customStyle="1" w:styleId="PodtytuZnak">
    <w:name w:val="Podtytuł Znak"/>
    <w:link w:val="Podtytu"/>
    <w:uiPriority w:val="11"/>
    <w:rsid w:val="005C6F8E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5C6F8E"/>
    <w:rPr>
      <w:b/>
      <w:bCs/>
    </w:rPr>
  </w:style>
  <w:style w:type="character" w:styleId="Uwydatnienie">
    <w:name w:val="Emphasis"/>
    <w:uiPriority w:val="20"/>
    <w:qFormat/>
    <w:rsid w:val="005C6F8E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C6F8E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C6F8E"/>
    <w:rPr>
      <w:sz w:val="20"/>
      <w:szCs w:val="20"/>
    </w:rPr>
  </w:style>
  <w:style w:type="paragraph" w:styleId="Akapitzlist">
    <w:name w:val="List Paragraph"/>
    <w:basedOn w:val="Normalny"/>
    <w:qFormat/>
    <w:rsid w:val="005C6F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C6F8E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C6F8E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6F8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C6F8E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5C6F8E"/>
    <w:rPr>
      <w:i/>
      <w:iCs/>
      <w:color w:val="243F60"/>
    </w:rPr>
  </w:style>
  <w:style w:type="character" w:styleId="Wyrnienieintensywne">
    <w:name w:val="Intense Emphasis"/>
    <w:uiPriority w:val="21"/>
    <w:qFormat/>
    <w:rsid w:val="005C6F8E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5C6F8E"/>
    <w:rPr>
      <w:b/>
      <w:bCs/>
      <w:color w:val="4F81BD"/>
    </w:rPr>
  </w:style>
  <w:style w:type="character" w:styleId="Odwoanieintensywne">
    <w:name w:val="Intense Reference"/>
    <w:uiPriority w:val="32"/>
    <w:qFormat/>
    <w:rsid w:val="005C6F8E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C6F8E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6F8E"/>
    <w:pPr>
      <w:outlineLvl w:val="9"/>
    </w:pPr>
  </w:style>
  <w:style w:type="character" w:customStyle="1" w:styleId="StopkaZnak">
    <w:name w:val="Stopka Znak"/>
    <w:link w:val="Stopka"/>
    <w:uiPriority w:val="99"/>
    <w:rsid w:val="008565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41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21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9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BB98-74C9-814E-B96A-090D6E49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2323</Words>
  <Characters>13943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ARFP</Company>
  <LinksUpToDate>false</LinksUpToDate>
  <CharactersWithSpaces>16234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Paweł Zań</dc:creator>
  <cp:keywords/>
  <cp:lastModifiedBy>Użytkownik Microsoft Office</cp:lastModifiedBy>
  <cp:revision>2</cp:revision>
  <cp:lastPrinted>2017-03-13T12:29:00Z</cp:lastPrinted>
  <dcterms:created xsi:type="dcterms:W3CDTF">2019-04-09T21:18:00Z</dcterms:created>
  <dcterms:modified xsi:type="dcterms:W3CDTF">2019-04-09T21:18:00Z</dcterms:modified>
</cp:coreProperties>
</file>